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FB10" w14:textId="235623D3" w:rsidR="00665469" w:rsidRDefault="00E40E30" w:rsidP="00626F40">
      <w:pPr>
        <w:pStyle w:val="NormalWeb"/>
        <w:spacing w:after="0"/>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94591" behindDoc="0" locked="0" layoutInCell="1" allowOverlap="1" wp14:anchorId="051E2F4B" wp14:editId="6F12E015">
            <wp:simplePos x="0" y="0"/>
            <wp:positionH relativeFrom="margin">
              <wp:align>center</wp:align>
            </wp:positionH>
            <wp:positionV relativeFrom="paragraph">
              <wp:posOffset>363</wp:posOffset>
            </wp:positionV>
            <wp:extent cx="2314575" cy="184975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Revised2022-square-ONELINE.png"/>
                    <pic:cNvPicPr/>
                  </pic:nvPicPr>
                  <pic:blipFill>
                    <a:blip r:embed="rId9">
                      <a:extLst>
                        <a:ext uri="{28A0092B-C50C-407E-A947-70E740481C1C}">
                          <a14:useLocalDpi xmlns:a14="http://schemas.microsoft.com/office/drawing/2010/main" val="0"/>
                        </a:ext>
                      </a:extLst>
                    </a:blip>
                    <a:stretch>
                      <a:fillRect/>
                    </a:stretch>
                  </pic:blipFill>
                  <pic:spPr>
                    <a:xfrm>
                      <a:off x="0" y="0"/>
                      <a:ext cx="2314575" cy="1849755"/>
                    </a:xfrm>
                    <a:prstGeom prst="rect">
                      <a:avLst/>
                    </a:prstGeom>
                  </pic:spPr>
                </pic:pic>
              </a:graphicData>
            </a:graphic>
            <wp14:sizeRelH relativeFrom="margin">
              <wp14:pctWidth>0</wp14:pctWidth>
            </wp14:sizeRelH>
            <wp14:sizeRelV relativeFrom="margin">
              <wp14:pctHeight>0</wp14:pctHeight>
            </wp14:sizeRelV>
          </wp:anchor>
        </w:drawing>
      </w:r>
    </w:p>
    <w:p w14:paraId="6EE050AD" w14:textId="4609F822" w:rsidR="00962D6A" w:rsidRDefault="00962D6A" w:rsidP="00626F40">
      <w:pPr>
        <w:pStyle w:val="NormalWeb"/>
        <w:spacing w:after="0"/>
        <w:rPr>
          <w:rFonts w:ascii="Arial" w:eastAsia="Times New Roman" w:hAnsi="Arial" w:cs="Arial"/>
          <w:sz w:val="22"/>
          <w:szCs w:val="22"/>
        </w:rPr>
      </w:pPr>
    </w:p>
    <w:p w14:paraId="2E840212" w14:textId="6EF0B4D4" w:rsidR="00962D6A" w:rsidRDefault="00962D6A" w:rsidP="00626F40">
      <w:pPr>
        <w:pStyle w:val="NormalWeb"/>
        <w:spacing w:after="0"/>
        <w:rPr>
          <w:rFonts w:ascii="Arial" w:eastAsia="Times New Roman" w:hAnsi="Arial" w:cs="Arial"/>
          <w:sz w:val="22"/>
          <w:szCs w:val="22"/>
        </w:rPr>
      </w:pPr>
    </w:p>
    <w:p w14:paraId="195044E2" w14:textId="77777777" w:rsidR="00962D6A" w:rsidRDefault="00962D6A" w:rsidP="00626F40">
      <w:pPr>
        <w:pStyle w:val="NormalWeb"/>
        <w:spacing w:after="0"/>
        <w:rPr>
          <w:rFonts w:ascii="Arial" w:eastAsia="Times New Roman" w:hAnsi="Arial" w:cs="Arial"/>
          <w:sz w:val="22"/>
          <w:szCs w:val="22"/>
        </w:rPr>
      </w:pPr>
    </w:p>
    <w:p w14:paraId="376F4B7F" w14:textId="77777777" w:rsidR="00962D6A" w:rsidRDefault="00962D6A" w:rsidP="00626F40">
      <w:pPr>
        <w:pStyle w:val="NormalWeb"/>
        <w:spacing w:after="0"/>
        <w:rPr>
          <w:rFonts w:ascii="Arial" w:eastAsia="Times New Roman" w:hAnsi="Arial" w:cs="Arial"/>
          <w:sz w:val="22"/>
          <w:szCs w:val="22"/>
        </w:rPr>
      </w:pPr>
    </w:p>
    <w:p w14:paraId="43B02639" w14:textId="77777777" w:rsidR="00962D6A" w:rsidRDefault="00FC4851" w:rsidP="00626F40">
      <w:pPr>
        <w:pStyle w:val="NormalWeb"/>
        <w:spacing w:after="0"/>
        <w:rPr>
          <w:rFonts w:ascii="Arial" w:eastAsia="Times New Roman" w:hAnsi="Arial" w:cs="Arial"/>
          <w:sz w:val="22"/>
          <w:szCs w:val="22"/>
        </w:rPr>
      </w:pPr>
      <w:r>
        <w:rPr>
          <w:rFonts w:ascii="Arial" w:eastAsia="Times New Roman" w:hAnsi="Arial" w:cs="Arial"/>
          <w:sz w:val="22"/>
          <w:szCs w:val="22"/>
        </w:rPr>
        <w:t xml:space="preserve"> </w:t>
      </w:r>
    </w:p>
    <w:p w14:paraId="57B71F70" w14:textId="77777777" w:rsidR="00AA44B2" w:rsidRPr="004F4DCF" w:rsidRDefault="00AA44B2" w:rsidP="00626F40">
      <w:pPr>
        <w:pStyle w:val="NormalWeb"/>
        <w:spacing w:after="0"/>
        <w:rPr>
          <w:rFonts w:ascii="Arial" w:eastAsia="Times New Roman" w:hAnsi="Arial" w:cs="Arial"/>
          <w:sz w:val="22"/>
          <w:szCs w:val="22"/>
        </w:rPr>
      </w:pPr>
      <w:r w:rsidRPr="004F4DCF">
        <w:rPr>
          <w:rFonts w:ascii="Arial" w:eastAsia="Times New Roman" w:hAnsi="Arial" w:cs="Arial"/>
          <w:sz w:val="22"/>
          <w:szCs w:val="22"/>
        </w:rPr>
        <w:t xml:space="preserve">Dear </w:t>
      </w:r>
      <w:r>
        <w:rPr>
          <w:rFonts w:ascii="Arial" w:eastAsia="Times New Roman" w:hAnsi="Arial" w:cs="Arial"/>
          <w:sz w:val="22"/>
          <w:szCs w:val="22"/>
        </w:rPr>
        <w:t>ADMTEI Applicant</w:t>
      </w:r>
      <w:r w:rsidRPr="004F4DCF">
        <w:rPr>
          <w:rFonts w:ascii="Arial" w:eastAsia="Times New Roman" w:hAnsi="Arial" w:cs="Arial"/>
          <w:sz w:val="22"/>
          <w:szCs w:val="22"/>
        </w:rPr>
        <w:t>,</w:t>
      </w:r>
    </w:p>
    <w:p w14:paraId="273DF783" w14:textId="77777777" w:rsidR="00AA44B2" w:rsidRDefault="00AA44B2" w:rsidP="00626F40">
      <w:pPr>
        <w:pStyle w:val="NormalWeb"/>
        <w:spacing w:after="0" w:line="276" w:lineRule="auto"/>
        <w:rPr>
          <w:rFonts w:ascii="Arial" w:eastAsia="Times New Roman" w:hAnsi="Arial" w:cs="Arial"/>
          <w:sz w:val="22"/>
          <w:szCs w:val="22"/>
        </w:rPr>
      </w:pPr>
      <w:r w:rsidRPr="004F4DCF">
        <w:rPr>
          <w:rFonts w:ascii="Arial" w:eastAsia="Times New Roman" w:hAnsi="Arial" w:cs="Arial"/>
          <w:sz w:val="22"/>
          <w:szCs w:val="22"/>
        </w:rPr>
        <w:t xml:space="preserve">Thank you for your interest in our Montessori Early Childhood Teacher Certification Program. </w:t>
      </w:r>
      <w:r>
        <w:rPr>
          <w:rFonts w:ascii="Arial" w:eastAsia="Times New Roman" w:hAnsi="Arial" w:cs="Arial"/>
          <w:sz w:val="22"/>
          <w:szCs w:val="22"/>
        </w:rPr>
        <w:t xml:space="preserve">We offer you a warm welcome.  We are </w:t>
      </w:r>
      <w:r w:rsidR="008A4CBD">
        <w:rPr>
          <w:rFonts w:ascii="Arial" w:eastAsia="Times New Roman" w:hAnsi="Arial" w:cs="Arial"/>
          <w:sz w:val="22"/>
          <w:szCs w:val="22"/>
        </w:rPr>
        <w:t>here to help</w:t>
      </w:r>
      <w:r>
        <w:rPr>
          <w:rFonts w:ascii="Arial" w:eastAsia="Times New Roman" w:hAnsi="Arial" w:cs="Arial"/>
          <w:sz w:val="22"/>
          <w:szCs w:val="22"/>
        </w:rPr>
        <w:t xml:space="preserve"> and encourage you as you</w:t>
      </w:r>
      <w:r w:rsidRPr="004F4DCF">
        <w:rPr>
          <w:rFonts w:ascii="Arial" w:eastAsia="Times New Roman" w:hAnsi="Arial" w:cs="Arial"/>
          <w:sz w:val="22"/>
          <w:szCs w:val="22"/>
        </w:rPr>
        <w:t xml:space="preserve"> begin an exciting career in the Montessori profession.</w:t>
      </w:r>
    </w:p>
    <w:p w14:paraId="0F4D1EAE" w14:textId="77777777" w:rsidR="00AA44B2" w:rsidRDefault="00AA44B2" w:rsidP="00626F40">
      <w:pPr>
        <w:pStyle w:val="NormalWeb"/>
        <w:spacing w:after="0" w:line="276" w:lineRule="auto"/>
        <w:rPr>
          <w:rFonts w:ascii="Arial" w:eastAsia="Times New Roman" w:hAnsi="Arial" w:cs="Arial"/>
          <w:sz w:val="22"/>
          <w:szCs w:val="22"/>
        </w:rPr>
      </w:pPr>
      <w:r>
        <w:rPr>
          <w:rFonts w:ascii="Arial" w:eastAsia="Times New Roman" w:hAnsi="Arial" w:cs="Arial"/>
          <w:sz w:val="22"/>
          <w:szCs w:val="22"/>
        </w:rPr>
        <w:t>ADMTEI has been</w:t>
      </w:r>
      <w:r w:rsidRPr="004F4DCF">
        <w:rPr>
          <w:rFonts w:ascii="Arial" w:eastAsia="Times New Roman" w:hAnsi="Arial" w:cs="Arial"/>
          <w:sz w:val="22"/>
          <w:szCs w:val="22"/>
        </w:rPr>
        <w:t xml:space="preserve"> blessed with a successful and well renowned program in Adrian and we continue to be proud of the wonderful people that work with us and </w:t>
      </w:r>
      <w:r>
        <w:rPr>
          <w:rFonts w:ascii="Arial" w:eastAsia="Times New Roman" w:hAnsi="Arial" w:cs="Arial"/>
          <w:sz w:val="22"/>
          <w:szCs w:val="22"/>
        </w:rPr>
        <w:t>come to us for their Montessori education</w:t>
      </w:r>
      <w:r w:rsidRPr="004F4DCF">
        <w:rPr>
          <w:rFonts w:ascii="Arial" w:eastAsia="Times New Roman" w:hAnsi="Arial" w:cs="Arial"/>
          <w:sz w:val="22"/>
          <w:szCs w:val="22"/>
        </w:rPr>
        <w:t xml:space="preserve">. As you look through our brochure, please take note of our exceptionally qualified </w:t>
      </w:r>
      <w:r>
        <w:rPr>
          <w:rFonts w:ascii="Arial" w:eastAsia="Times New Roman" w:hAnsi="Arial" w:cs="Arial"/>
          <w:sz w:val="22"/>
          <w:szCs w:val="22"/>
        </w:rPr>
        <w:t>faculty</w:t>
      </w:r>
      <w:r w:rsidRPr="004F4DCF">
        <w:rPr>
          <w:rFonts w:ascii="Arial" w:eastAsia="Times New Roman" w:hAnsi="Arial" w:cs="Arial"/>
          <w:sz w:val="22"/>
          <w:szCs w:val="22"/>
        </w:rPr>
        <w:t xml:space="preserve"> of Montessori professionals. It is important to point out that our </w:t>
      </w:r>
      <w:r>
        <w:rPr>
          <w:rFonts w:ascii="Arial" w:eastAsia="Times New Roman" w:hAnsi="Arial" w:cs="Arial"/>
          <w:sz w:val="22"/>
          <w:szCs w:val="22"/>
        </w:rPr>
        <w:t>faculty</w:t>
      </w:r>
      <w:r w:rsidRPr="004F4DCF">
        <w:rPr>
          <w:rFonts w:ascii="Arial" w:eastAsia="Times New Roman" w:hAnsi="Arial" w:cs="Arial"/>
          <w:sz w:val="22"/>
          <w:szCs w:val="22"/>
        </w:rPr>
        <w:t xml:space="preserve"> fully embraces the Montessori Educational Philosophy. We strive to create a nurturing and supportive environment that allows every </w:t>
      </w:r>
      <w:r>
        <w:rPr>
          <w:rFonts w:ascii="Arial" w:eastAsia="Times New Roman" w:hAnsi="Arial" w:cs="Arial"/>
          <w:sz w:val="22"/>
          <w:szCs w:val="22"/>
        </w:rPr>
        <w:t>adult learner</w:t>
      </w:r>
      <w:r w:rsidRPr="004F4DCF">
        <w:rPr>
          <w:rFonts w:ascii="Arial" w:eastAsia="Times New Roman" w:hAnsi="Arial" w:cs="Arial"/>
          <w:sz w:val="22"/>
          <w:szCs w:val="22"/>
        </w:rPr>
        <w:t xml:space="preserve"> to successfully reach his or her goals.</w:t>
      </w:r>
    </w:p>
    <w:p w14:paraId="1C9EB4A2" w14:textId="77777777" w:rsidR="00AA44B2" w:rsidRDefault="00AA44B2" w:rsidP="00626F40">
      <w:pPr>
        <w:pStyle w:val="NormalWeb"/>
        <w:spacing w:after="0" w:line="276" w:lineRule="auto"/>
        <w:rPr>
          <w:rFonts w:ascii="Arial" w:eastAsia="Times New Roman" w:hAnsi="Arial" w:cs="Arial"/>
          <w:sz w:val="22"/>
          <w:szCs w:val="22"/>
        </w:rPr>
      </w:pPr>
      <w:r w:rsidRPr="004F4DCF">
        <w:rPr>
          <w:rFonts w:ascii="Arial" w:eastAsia="Times New Roman" w:hAnsi="Arial" w:cs="Arial"/>
          <w:sz w:val="22"/>
          <w:szCs w:val="22"/>
        </w:rPr>
        <w:t>In order to ensure that adult learners receive the personal attention and individual assistance they require, each academic session offers a limited number of openings. We</w:t>
      </w:r>
      <w:r>
        <w:rPr>
          <w:rFonts w:ascii="Arial" w:eastAsia="Times New Roman" w:hAnsi="Arial" w:cs="Arial"/>
          <w:sz w:val="22"/>
          <w:szCs w:val="22"/>
        </w:rPr>
        <w:t>,</w:t>
      </w:r>
      <w:r w:rsidRPr="004F4DCF">
        <w:rPr>
          <w:rFonts w:ascii="Arial" w:eastAsia="Times New Roman" w:hAnsi="Arial" w:cs="Arial"/>
          <w:sz w:val="22"/>
          <w:szCs w:val="22"/>
        </w:rPr>
        <w:t xml:space="preserve"> therefore</w:t>
      </w:r>
      <w:r>
        <w:rPr>
          <w:rFonts w:ascii="Arial" w:eastAsia="Times New Roman" w:hAnsi="Arial" w:cs="Arial"/>
          <w:sz w:val="22"/>
          <w:szCs w:val="22"/>
        </w:rPr>
        <w:t>,</w:t>
      </w:r>
      <w:r w:rsidRPr="004F4DCF">
        <w:rPr>
          <w:rFonts w:ascii="Arial" w:eastAsia="Times New Roman" w:hAnsi="Arial" w:cs="Arial"/>
          <w:sz w:val="22"/>
          <w:szCs w:val="22"/>
        </w:rPr>
        <w:t xml:space="preserve"> encourage you to contact us at your earliest convenience, by phone or email, with any questions you may have. </w:t>
      </w:r>
    </w:p>
    <w:p w14:paraId="0F845FE7" w14:textId="77777777" w:rsidR="00AA44B2" w:rsidRDefault="00AA44B2" w:rsidP="00626F40">
      <w:pPr>
        <w:pStyle w:val="NormalWeb"/>
        <w:spacing w:after="0" w:line="276" w:lineRule="auto"/>
        <w:rPr>
          <w:rFonts w:ascii="Arial" w:eastAsia="Times New Roman" w:hAnsi="Arial" w:cs="Arial"/>
          <w:sz w:val="22"/>
          <w:szCs w:val="22"/>
        </w:rPr>
      </w:pPr>
      <w:r w:rsidRPr="002A24C9">
        <w:rPr>
          <w:rFonts w:ascii="Arial" w:hAnsi="Arial" w:cs="Arial"/>
          <w:sz w:val="22"/>
          <w:szCs w:val="22"/>
        </w:rPr>
        <w:t xml:space="preserve">In addition to your completed application form and fee, you must forward original and official transcripts from your highest academic degree earned (high school, college or graduate school) </w:t>
      </w:r>
      <w:r w:rsidRPr="002A24C9">
        <w:rPr>
          <w:rFonts w:ascii="Arial" w:eastAsia="Times New Roman" w:hAnsi="Arial" w:cs="Arial"/>
          <w:sz w:val="22"/>
          <w:szCs w:val="22"/>
        </w:rPr>
        <w:t>so that we may begin the necessary work to complete the enrollment process on your behalf</w:t>
      </w:r>
      <w:r>
        <w:rPr>
          <w:rFonts w:ascii="Arial" w:eastAsia="Times New Roman" w:hAnsi="Arial" w:cs="Arial"/>
          <w:sz w:val="22"/>
          <w:szCs w:val="22"/>
        </w:rPr>
        <w:t>.</w:t>
      </w:r>
      <w:r w:rsidRPr="002A24C9">
        <w:rPr>
          <w:rFonts w:ascii="Arial" w:eastAsia="Times New Roman" w:hAnsi="Arial" w:cs="Arial"/>
          <w:sz w:val="22"/>
          <w:szCs w:val="22"/>
        </w:rPr>
        <w:t xml:space="preserve"> </w:t>
      </w:r>
    </w:p>
    <w:p w14:paraId="645FEB78" w14:textId="77777777" w:rsidR="00AA44B2" w:rsidRDefault="00AA44B2" w:rsidP="00626F40">
      <w:pPr>
        <w:pStyle w:val="NormalWeb"/>
        <w:spacing w:after="0" w:line="360" w:lineRule="auto"/>
        <w:rPr>
          <w:rFonts w:ascii="Arial" w:eastAsia="Times New Roman" w:hAnsi="Arial" w:cs="Arial"/>
          <w:sz w:val="22"/>
          <w:szCs w:val="22"/>
        </w:rPr>
      </w:pPr>
      <w:r w:rsidRPr="002A24C9">
        <w:rPr>
          <w:rFonts w:ascii="Arial" w:eastAsia="Times New Roman" w:hAnsi="Arial" w:cs="Arial"/>
          <w:sz w:val="22"/>
          <w:szCs w:val="22"/>
        </w:rPr>
        <w:t>We thank you</w:t>
      </w:r>
      <w:r>
        <w:rPr>
          <w:rFonts w:ascii="Arial" w:eastAsia="Times New Roman" w:hAnsi="Arial" w:cs="Arial"/>
          <w:sz w:val="22"/>
          <w:szCs w:val="22"/>
        </w:rPr>
        <w:t xml:space="preserve"> again </w:t>
      </w:r>
      <w:r w:rsidRPr="004F4DCF">
        <w:rPr>
          <w:rFonts w:ascii="Arial" w:eastAsia="Times New Roman" w:hAnsi="Arial" w:cs="Arial"/>
          <w:sz w:val="22"/>
          <w:szCs w:val="22"/>
        </w:rPr>
        <w:t>and look forward to working with you.</w:t>
      </w:r>
    </w:p>
    <w:p w14:paraId="4ED95088" w14:textId="77777777" w:rsidR="00E2791A" w:rsidRDefault="00E2791A" w:rsidP="00626F40">
      <w:pPr>
        <w:pStyle w:val="NormalWeb"/>
        <w:spacing w:after="0" w:line="360" w:lineRule="auto"/>
        <w:rPr>
          <w:rFonts w:ascii="Arial" w:eastAsia="Times New Roman" w:hAnsi="Arial" w:cs="Arial"/>
          <w:sz w:val="22"/>
          <w:szCs w:val="22"/>
        </w:rPr>
      </w:pPr>
    </w:p>
    <w:p w14:paraId="01F34781" w14:textId="77777777" w:rsidR="00AA44B2" w:rsidRDefault="00AA44B2" w:rsidP="00626F40">
      <w:pPr>
        <w:pStyle w:val="NormalWeb"/>
        <w:spacing w:before="0" w:beforeAutospacing="0" w:after="0" w:line="360" w:lineRule="auto"/>
        <w:rPr>
          <w:rFonts w:ascii="Arial" w:eastAsia="Times New Roman" w:hAnsi="Arial" w:cs="Arial"/>
          <w:sz w:val="22"/>
          <w:szCs w:val="22"/>
        </w:rPr>
      </w:pPr>
      <w:r>
        <w:rPr>
          <w:rFonts w:ascii="Arial" w:eastAsia="Times New Roman" w:hAnsi="Arial" w:cs="Arial"/>
          <w:sz w:val="22"/>
          <w:szCs w:val="22"/>
        </w:rPr>
        <w:t>Sincerely,</w:t>
      </w:r>
    </w:p>
    <w:p w14:paraId="6D0AC806" w14:textId="77777777" w:rsidR="00AA44B2" w:rsidRPr="00626F40" w:rsidRDefault="008A4CBD" w:rsidP="00626F40">
      <w:pPr>
        <w:pStyle w:val="NormalWeb"/>
        <w:spacing w:before="0" w:beforeAutospacing="0" w:after="0" w:line="360" w:lineRule="auto"/>
        <w:rPr>
          <w:rFonts w:ascii="Arial" w:eastAsia="Times New Roman" w:hAnsi="Arial" w:cs="Arial"/>
          <w:sz w:val="24"/>
          <w:szCs w:val="24"/>
        </w:rPr>
      </w:pPr>
      <w:r>
        <w:rPr>
          <w:rFonts w:ascii="Lucida Calligraphy" w:eastAsia="Times New Roman" w:hAnsi="Lucida Calligraphy"/>
          <w:sz w:val="24"/>
          <w:szCs w:val="24"/>
        </w:rPr>
        <w:t>Debra Gorman Cagle M.Ed</w:t>
      </w:r>
    </w:p>
    <w:p w14:paraId="51A875CF" w14:textId="77777777" w:rsidR="00AA44B2" w:rsidRPr="004F4DCF" w:rsidRDefault="00AA44B2" w:rsidP="00626F40">
      <w:pPr>
        <w:pStyle w:val="NormalWeb"/>
        <w:spacing w:before="0" w:beforeAutospacing="0" w:after="0" w:line="276" w:lineRule="auto"/>
        <w:rPr>
          <w:rFonts w:ascii="Arial" w:eastAsia="Times New Roman" w:hAnsi="Arial" w:cs="Arial"/>
          <w:sz w:val="22"/>
          <w:szCs w:val="22"/>
        </w:rPr>
      </w:pPr>
      <w:r w:rsidRPr="004F4DCF">
        <w:rPr>
          <w:rFonts w:ascii="Arial" w:eastAsia="Times New Roman" w:hAnsi="Arial" w:cs="Arial"/>
          <w:sz w:val="22"/>
          <w:szCs w:val="22"/>
        </w:rPr>
        <w:t>ADMTEI Executive Director</w:t>
      </w:r>
    </w:p>
    <w:p w14:paraId="46BC58B2" w14:textId="77777777" w:rsidR="00776515" w:rsidRDefault="00776515">
      <w:pPr>
        <w:spacing w:before="0" w:after="0"/>
      </w:pPr>
      <w:r>
        <w:br w:type="page"/>
      </w:r>
    </w:p>
    <w:p w14:paraId="42A37DFB" w14:textId="39AF504B" w:rsidR="00DB5CB3" w:rsidRPr="006E0EF9" w:rsidRDefault="00E40E30" w:rsidP="006E0EF9">
      <w:pPr>
        <w:spacing w:before="0" w:after="0"/>
        <w:rPr>
          <w:rFonts w:ascii="Arial" w:hAnsi="Arial"/>
          <w:sz w:val="19"/>
        </w:rPr>
      </w:pPr>
      <w:r>
        <w:rPr>
          <w:rFonts w:ascii="Arial" w:hAnsi="Arial" w:cs="Arial"/>
          <w:noProof/>
          <w:sz w:val="22"/>
          <w:szCs w:val="22"/>
        </w:rPr>
        <w:lastRenderedPageBreak/>
        <w:drawing>
          <wp:anchor distT="0" distB="0" distL="114300" distR="114300" simplePos="0" relativeHeight="251696639" behindDoc="0" locked="0" layoutInCell="1" allowOverlap="1" wp14:anchorId="0F56BCC0" wp14:editId="38973034">
            <wp:simplePos x="0" y="0"/>
            <wp:positionH relativeFrom="margin">
              <wp:posOffset>363402</wp:posOffset>
            </wp:positionH>
            <wp:positionV relativeFrom="paragraph">
              <wp:posOffset>91</wp:posOffset>
            </wp:positionV>
            <wp:extent cx="1316736" cy="10515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Revised2022-square-ONELINE.png"/>
                    <pic:cNvPicPr/>
                  </pic:nvPicPr>
                  <pic:blipFill>
                    <a:blip r:embed="rId9">
                      <a:extLst>
                        <a:ext uri="{28A0092B-C50C-407E-A947-70E740481C1C}">
                          <a14:useLocalDpi xmlns:a14="http://schemas.microsoft.com/office/drawing/2010/main" val="0"/>
                        </a:ext>
                      </a:extLst>
                    </a:blip>
                    <a:stretch>
                      <a:fillRect/>
                    </a:stretch>
                  </pic:blipFill>
                  <pic:spPr>
                    <a:xfrm>
                      <a:off x="0" y="0"/>
                      <a:ext cx="1316736" cy="10515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36"/>
        </w:rPr>
        <w:br/>
      </w:r>
      <w:r w:rsidR="006E0EF9">
        <w:rPr>
          <w:rFonts w:ascii="Arial" w:hAnsi="Arial" w:cs="Arial"/>
          <w:b/>
          <w:noProof/>
          <w:sz w:val="36"/>
          <w:szCs w:val="36"/>
        </w:rPr>
        <w:t xml:space="preserve"> </w:t>
      </w:r>
      <w:r w:rsidR="00962D6A">
        <w:rPr>
          <w:rFonts w:ascii="Arial" w:hAnsi="Arial" w:cs="Arial"/>
          <w:b/>
          <w:noProof/>
          <w:sz w:val="36"/>
          <w:szCs w:val="36"/>
        </w:rPr>
        <w:tab/>
      </w:r>
      <w:r w:rsidR="00962D6A">
        <w:rPr>
          <w:rFonts w:ascii="Arial" w:hAnsi="Arial" w:cs="Arial"/>
          <w:b/>
          <w:noProof/>
          <w:sz w:val="36"/>
          <w:szCs w:val="36"/>
        </w:rPr>
        <w:tab/>
      </w:r>
      <w:r w:rsidR="00DB5CB3" w:rsidRPr="00DB5CB3">
        <w:rPr>
          <w:rFonts w:ascii="Arial" w:hAnsi="Arial" w:cs="Arial"/>
          <w:b/>
          <w:noProof/>
          <w:sz w:val="36"/>
          <w:szCs w:val="36"/>
        </w:rPr>
        <w:t>APPLICATION</w:t>
      </w:r>
    </w:p>
    <w:p w14:paraId="1524CD71" w14:textId="1514CBA4" w:rsidR="00F46E7F" w:rsidRDefault="00E40E30" w:rsidP="00E40E30">
      <w:pPr>
        <w:ind w:left="3600"/>
        <w:rPr>
          <w:rFonts w:ascii="Arial" w:hAnsi="Arial" w:cs="Arial"/>
          <w:b/>
          <w:i/>
          <w:noProof/>
          <w:sz w:val="22"/>
          <w:szCs w:val="22"/>
        </w:rPr>
      </w:pPr>
      <w:r>
        <w:rPr>
          <w:rFonts w:ascii="Arial" w:hAnsi="Arial" w:cs="Arial"/>
          <w:b/>
          <w:i/>
          <w:noProof/>
          <w:sz w:val="22"/>
          <w:szCs w:val="22"/>
        </w:rPr>
        <w:br/>
      </w:r>
      <w:r w:rsidR="00DB5CB3" w:rsidRPr="00DB5CB3">
        <w:rPr>
          <w:rFonts w:ascii="Arial" w:hAnsi="Arial" w:cs="Arial"/>
          <w:b/>
          <w:i/>
          <w:noProof/>
          <w:sz w:val="22"/>
          <w:szCs w:val="22"/>
        </w:rPr>
        <w:t>Montessori Early Childhood Certification Program</w:t>
      </w:r>
    </w:p>
    <w:p w14:paraId="3FEA37ED" w14:textId="20AEF1CF" w:rsidR="00962D6A" w:rsidRPr="00E40E30" w:rsidRDefault="00E40E30" w:rsidP="00DB5CB3">
      <w:pPr>
        <w:rPr>
          <w:rFonts w:ascii="Arial" w:hAnsi="Arial" w:cs="Arial"/>
          <w:b/>
          <w:noProof/>
          <w:sz w:val="16"/>
          <w:szCs w:val="16"/>
        </w:rPr>
      </w:pPr>
      <w:r>
        <w:rPr>
          <w:rFonts w:ascii="Arial" w:hAnsi="Arial" w:cs="Arial"/>
          <w:b/>
          <w:noProof/>
          <w:sz w:val="36"/>
          <w:szCs w:val="36"/>
        </w:rPr>
        <w:br/>
      </w:r>
      <w:r>
        <w:rPr>
          <w:rFonts w:ascii="Arial" w:hAnsi="Arial" w:cs="Arial"/>
          <w:b/>
          <w:noProof/>
          <w:sz w:val="16"/>
          <w:szCs w:val="16"/>
        </w:rPr>
        <w:br/>
      </w:r>
      <w:r>
        <w:rPr>
          <w:rFonts w:ascii="Arial" w:hAnsi="Arial" w:cs="Arial"/>
          <w:b/>
          <w:noProof/>
          <w:sz w:val="16"/>
          <w:szCs w:val="16"/>
        </w:rPr>
        <w:br/>
      </w:r>
      <w:r>
        <w:rPr>
          <w:rFonts w:ascii="Arial" w:hAnsi="Arial" w:cs="Arial"/>
          <w:b/>
          <w:noProof/>
          <w:sz w:val="16"/>
          <w:szCs w:val="16"/>
        </w:rPr>
        <w:br/>
      </w:r>
    </w:p>
    <w:p w14:paraId="17704AB4" w14:textId="64A6FFD2" w:rsidR="00F46E7F" w:rsidRPr="00D53F7F" w:rsidRDefault="00F46E7F" w:rsidP="00F46E7F">
      <w:pPr>
        <w:keepNext/>
        <w:shd w:val="clear" w:color="auto" w:fill="595959"/>
        <w:spacing w:before="200" w:after="0"/>
        <w:jc w:val="center"/>
        <w:outlineLvl w:val="1"/>
        <w:rPr>
          <w:rFonts w:ascii="Arial" w:hAnsi="Arial"/>
          <w:b/>
          <w:color w:val="FFFFFF"/>
          <w:sz w:val="28"/>
          <w:szCs w:val="28"/>
        </w:rPr>
      </w:pPr>
      <w:r w:rsidRPr="00D53F7F">
        <w:rPr>
          <w:rFonts w:ascii="Arial" w:hAnsi="Arial"/>
          <w:b/>
          <w:color w:val="FFFFFF"/>
          <w:sz w:val="28"/>
          <w:szCs w:val="28"/>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3173"/>
        <w:gridCol w:w="2506"/>
        <w:gridCol w:w="516"/>
        <w:gridCol w:w="488"/>
        <w:gridCol w:w="322"/>
        <w:gridCol w:w="1350"/>
      </w:tblGrid>
      <w:tr w:rsidR="00D53F7F" w:rsidRPr="00D53F7F" w14:paraId="5D3AA5C6" w14:textId="77777777" w:rsidTr="00F46E7F">
        <w:trPr>
          <w:trHeight w:val="432"/>
        </w:trPr>
        <w:tc>
          <w:tcPr>
            <w:tcW w:w="1005" w:type="dxa"/>
            <w:vAlign w:val="bottom"/>
          </w:tcPr>
          <w:p w14:paraId="49EE996E" w14:textId="77777777" w:rsidR="00D53F7F" w:rsidRPr="00D53F7F" w:rsidRDefault="00D53F7F" w:rsidP="00D53F7F">
            <w:pPr>
              <w:spacing w:before="0" w:after="0"/>
              <w:rPr>
                <w:rFonts w:ascii="Arial" w:hAnsi="Arial" w:cs="Arial"/>
                <w:szCs w:val="20"/>
              </w:rPr>
            </w:pPr>
            <w:r w:rsidRPr="00D53F7F">
              <w:rPr>
                <w:rFonts w:ascii="Arial" w:hAnsi="Arial" w:cs="Arial"/>
                <w:szCs w:val="20"/>
              </w:rPr>
              <w:t>Full Name:</w:t>
            </w:r>
          </w:p>
        </w:tc>
        <w:tc>
          <w:tcPr>
            <w:tcW w:w="3173" w:type="dxa"/>
            <w:tcBorders>
              <w:bottom w:val="single" w:sz="4" w:space="0" w:color="auto"/>
            </w:tcBorders>
            <w:vAlign w:val="bottom"/>
          </w:tcPr>
          <w:p w14:paraId="6180FA15" w14:textId="77777777" w:rsidR="00D53F7F" w:rsidRPr="00D53F7F" w:rsidRDefault="00D53F7F" w:rsidP="00D53F7F">
            <w:pPr>
              <w:spacing w:before="0" w:after="0"/>
              <w:rPr>
                <w:rFonts w:ascii="Arial" w:hAnsi="Arial" w:cs="Arial"/>
                <w:b/>
                <w:szCs w:val="20"/>
              </w:rPr>
            </w:pPr>
          </w:p>
        </w:tc>
        <w:tc>
          <w:tcPr>
            <w:tcW w:w="2506" w:type="dxa"/>
            <w:tcBorders>
              <w:bottom w:val="single" w:sz="4" w:space="0" w:color="auto"/>
            </w:tcBorders>
            <w:vAlign w:val="bottom"/>
          </w:tcPr>
          <w:p w14:paraId="2C06F1C3" w14:textId="77777777" w:rsidR="00D53F7F" w:rsidRPr="00D53F7F" w:rsidRDefault="00D53F7F" w:rsidP="00D53F7F">
            <w:pPr>
              <w:spacing w:before="0" w:after="0"/>
              <w:rPr>
                <w:rFonts w:ascii="Arial" w:hAnsi="Arial" w:cs="Arial"/>
                <w:b/>
                <w:szCs w:val="20"/>
              </w:rPr>
            </w:pPr>
          </w:p>
        </w:tc>
        <w:tc>
          <w:tcPr>
            <w:tcW w:w="516" w:type="dxa"/>
            <w:tcBorders>
              <w:bottom w:val="single" w:sz="4" w:space="0" w:color="auto"/>
            </w:tcBorders>
            <w:vAlign w:val="bottom"/>
          </w:tcPr>
          <w:p w14:paraId="2175A287" w14:textId="77777777" w:rsidR="00D53F7F" w:rsidRPr="00D53F7F" w:rsidRDefault="00D53F7F" w:rsidP="00D53F7F">
            <w:pPr>
              <w:spacing w:before="0" w:after="0"/>
              <w:rPr>
                <w:rFonts w:ascii="Arial" w:hAnsi="Arial" w:cs="Arial"/>
                <w:b/>
                <w:szCs w:val="20"/>
              </w:rPr>
            </w:pPr>
          </w:p>
        </w:tc>
        <w:tc>
          <w:tcPr>
            <w:tcW w:w="810" w:type="dxa"/>
            <w:gridSpan w:val="2"/>
            <w:vAlign w:val="bottom"/>
          </w:tcPr>
          <w:p w14:paraId="38E8E2F8" w14:textId="48F7E4E3" w:rsidR="00D53F7F" w:rsidRPr="00D53F7F" w:rsidRDefault="00E40E30" w:rsidP="00D53F7F">
            <w:pPr>
              <w:spacing w:before="0" w:after="0"/>
              <w:outlineLvl w:val="3"/>
              <w:rPr>
                <w:rFonts w:ascii="Arial" w:hAnsi="Arial" w:cs="Arial"/>
                <w:szCs w:val="20"/>
              </w:rPr>
            </w:pPr>
            <w:r>
              <w:rPr>
                <w:rFonts w:ascii="Arial" w:hAnsi="Arial" w:cs="Arial"/>
                <w:szCs w:val="20"/>
              </w:rPr>
              <w:t xml:space="preserve"> </w:t>
            </w:r>
            <w:r w:rsidR="00D53F7F" w:rsidRPr="00D53F7F">
              <w:rPr>
                <w:rFonts w:ascii="Arial" w:hAnsi="Arial" w:cs="Arial"/>
                <w:szCs w:val="20"/>
              </w:rPr>
              <w:t>Date:</w:t>
            </w:r>
          </w:p>
        </w:tc>
        <w:tc>
          <w:tcPr>
            <w:tcW w:w="1350" w:type="dxa"/>
            <w:tcBorders>
              <w:bottom w:val="single" w:sz="4" w:space="0" w:color="auto"/>
            </w:tcBorders>
            <w:vAlign w:val="bottom"/>
          </w:tcPr>
          <w:p w14:paraId="59581A56" w14:textId="77777777" w:rsidR="00D53F7F" w:rsidRPr="00D53F7F" w:rsidRDefault="00D53F7F" w:rsidP="00D53F7F">
            <w:pPr>
              <w:spacing w:before="0" w:after="0"/>
              <w:rPr>
                <w:rFonts w:ascii="Arial" w:hAnsi="Arial" w:cs="Arial"/>
                <w:b/>
                <w:szCs w:val="20"/>
              </w:rPr>
            </w:pPr>
          </w:p>
          <w:p w14:paraId="23F731B5" w14:textId="77777777" w:rsidR="00D53F7F" w:rsidRPr="00D53F7F" w:rsidRDefault="00D53F7F" w:rsidP="00D53F7F">
            <w:pPr>
              <w:spacing w:before="0" w:after="0"/>
              <w:rPr>
                <w:rFonts w:ascii="Arial" w:hAnsi="Arial" w:cs="Arial"/>
                <w:b/>
                <w:szCs w:val="20"/>
              </w:rPr>
            </w:pPr>
          </w:p>
        </w:tc>
      </w:tr>
      <w:tr w:rsidR="00D53F7F" w:rsidRPr="00D53F7F" w14:paraId="5A39838E" w14:textId="77777777" w:rsidTr="00F46E7F">
        <w:tc>
          <w:tcPr>
            <w:tcW w:w="1005" w:type="dxa"/>
            <w:vAlign w:val="bottom"/>
          </w:tcPr>
          <w:p w14:paraId="2DF67F89" w14:textId="77777777" w:rsidR="00D53F7F" w:rsidRPr="00D53F7F" w:rsidRDefault="00D53F7F" w:rsidP="00D53F7F">
            <w:pPr>
              <w:spacing w:before="0" w:after="0"/>
              <w:rPr>
                <w:rFonts w:ascii="Arial" w:hAnsi="Arial" w:cs="Arial"/>
                <w:szCs w:val="20"/>
              </w:rPr>
            </w:pPr>
          </w:p>
        </w:tc>
        <w:tc>
          <w:tcPr>
            <w:tcW w:w="3173" w:type="dxa"/>
            <w:tcBorders>
              <w:top w:val="single" w:sz="4" w:space="0" w:color="auto"/>
            </w:tcBorders>
          </w:tcPr>
          <w:p w14:paraId="6487861B" w14:textId="77777777" w:rsidR="00D53F7F" w:rsidRPr="00D53F7F" w:rsidRDefault="00D53F7F" w:rsidP="00D53F7F">
            <w:pPr>
              <w:spacing w:before="0" w:after="0"/>
              <w:outlineLvl w:val="2"/>
              <w:rPr>
                <w:rFonts w:ascii="Arial" w:hAnsi="Arial" w:cs="Arial"/>
                <w:i/>
                <w:szCs w:val="20"/>
              </w:rPr>
            </w:pPr>
            <w:r w:rsidRPr="00D53F7F">
              <w:rPr>
                <w:rFonts w:ascii="Arial" w:hAnsi="Arial" w:cs="Arial"/>
                <w:i/>
                <w:szCs w:val="20"/>
              </w:rPr>
              <w:t>Last</w:t>
            </w:r>
          </w:p>
        </w:tc>
        <w:tc>
          <w:tcPr>
            <w:tcW w:w="2506" w:type="dxa"/>
            <w:tcBorders>
              <w:top w:val="single" w:sz="4" w:space="0" w:color="auto"/>
            </w:tcBorders>
          </w:tcPr>
          <w:p w14:paraId="3E30A3C2" w14:textId="77777777" w:rsidR="00D53F7F" w:rsidRPr="00D53F7F" w:rsidRDefault="00D53F7F" w:rsidP="00D53F7F">
            <w:pPr>
              <w:spacing w:before="0" w:after="0"/>
              <w:outlineLvl w:val="2"/>
              <w:rPr>
                <w:rFonts w:ascii="Arial" w:hAnsi="Arial" w:cs="Arial"/>
                <w:i/>
                <w:szCs w:val="20"/>
              </w:rPr>
            </w:pPr>
            <w:r w:rsidRPr="00D53F7F">
              <w:rPr>
                <w:rFonts w:ascii="Arial" w:hAnsi="Arial" w:cs="Arial"/>
                <w:i/>
                <w:szCs w:val="20"/>
              </w:rPr>
              <w:t>First</w:t>
            </w:r>
          </w:p>
        </w:tc>
        <w:tc>
          <w:tcPr>
            <w:tcW w:w="516" w:type="dxa"/>
            <w:tcBorders>
              <w:top w:val="single" w:sz="4" w:space="0" w:color="auto"/>
            </w:tcBorders>
            <w:vAlign w:val="bottom"/>
          </w:tcPr>
          <w:p w14:paraId="6B071D2B" w14:textId="77777777" w:rsidR="00D53F7F" w:rsidRPr="00D53F7F" w:rsidRDefault="00D53F7F" w:rsidP="00D53F7F">
            <w:pPr>
              <w:spacing w:before="0" w:after="0"/>
              <w:outlineLvl w:val="2"/>
              <w:rPr>
                <w:rFonts w:ascii="Arial" w:hAnsi="Arial" w:cs="Arial"/>
                <w:i/>
                <w:szCs w:val="20"/>
              </w:rPr>
            </w:pPr>
            <w:r w:rsidRPr="00D53F7F">
              <w:rPr>
                <w:rFonts w:ascii="Arial" w:hAnsi="Arial" w:cs="Arial"/>
                <w:i/>
                <w:szCs w:val="20"/>
              </w:rPr>
              <w:t>M.I.</w:t>
            </w:r>
          </w:p>
        </w:tc>
        <w:tc>
          <w:tcPr>
            <w:tcW w:w="810" w:type="dxa"/>
            <w:gridSpan w:val="2"/>
            <w:vAlign w:val="bottom"/>
          </w:tcPr>
          <w:p w14:paraId="0AF6F6B5" w14:textId="77777777" w:rsidR="00D53F7F" w:rsidRPr="00D53F7F" w:rsidRDefault="00D53F7F" w:rsidP="00D53F7F">
            <w:pPr>
              <w:spacing w:before="0" w:after="0"/>
              <w:rPr>
                <w:rFonts w:ascii="Arial" w:hAnsi="Arial" w:cs="Arial"/>
                <w:szCs w:val="20"/>
              </w:rPr>
            </w:pPr>
          </w:p>
        </w:tc>
        <w:tc>
          <w:tcPr>
            <w:tcW w:w="1350" w:type="dxa"/>
            <w:tcBorders>
              <w:top w:val="single" w:sz="4" w:space="0" w:color="auto"/>
            </w:tcBorders>
            <w:vAlign w:val="bottom"/>
          </w:tcPr>
          <w:p w14:paraId="3F632970" w14:textId="77777777" w:rsidR="00D53F7F" w:rsidRPr="00D53F7F" w:rsidRDefault="00D53F7F" w:rsidP="00D53F7F">
            <w:pPr>
              <w:spacing w:before="0" w:after="0"/>
              <w:rPr>
                <w:rFonts w:ascii="Arial" w:hAnsi="Arial" w:cs="Arial"/>
                <w:szCs w:val="20"/>
              </w:rPr>
            </w:pPr>
          </w:p>
        </w:tc>
      </w:tr>
      <w:tr w:rsidR="00D53F7F" w:rsidRPr="00D53F7F" w14:paraId="0BBBB6F3" w14:textId="77777777" w:rsidTr="00E40E30">
        <w:trPr>
          <w:trHeight w:val="288"/>
        </w:trPr>
        <w:tc>
          <w:tcPr>
            <w:tcW w:w="1005" w:type="dxa"/>
            <w:vAlign w:val="bottom"/>
          </w:tcPr>
          <w:p w14:paraId="1233B4AB" w14:textId="6914B333" w:rsidR="00D53F7F" w:rsidRPr="00D53F7F" w:rsidRDefault="00E40E30" w:rsidP="00D53F7F">
            <w:pPr>
              <w:spacing w:before="0" w:after="0"/>
              <w:rPr>
                <w:rFonts w:ascii="Arial" w:hAnsi="Arial" w:cs="Arial"/>
                <w:szCs w:val="20"/>
              </w:rPr>
            </w:pPr>
            <w:r w:rsidRPr="00E40E30">
              <w:rPr>
                <w:rFonts w:ascii="Arial" w:hAnsi="Arial" w:cs="Arial"/>
                <w:sz w:val="16"/>
                <w:szCs w:val="16"/>
              </w:rPr>
              <w:br/>
            </w:r>
            <w:r w:rsidR="00D53F7F" w:rsidRPr="00D53F7F">
              <w:rPr>
                <w:rFonts w:ascii="Arial" w:hAnsi="Arial" w:cs="Arial"/>
                <w:szCs w:val="20"/>
              </w:rPr>
              <w:t>Address:</w:t>
            </w:r>
          </w:p>
        </w:tc>
        <w:tc>
          <w:tcPr>
            <w:tcW w:w="6683" w:type="dxa"/>
            <w:gridSpan w:val="4"/>
            <w:tcBorders>
              <w:bottom w:val="single" w:sz="4" w:space="0" w:color="auto"/>
            </w:tcBorders>
            <w:vAlign w:val="bottom"/>
          </w:tcPr>
          <w:p w14:paraId="64A6BE7D" w14:textId="77777777" w:rsidR="00D53F7F" w:rsidRPr="00D53F7F" w:rsidRDefault="00D53F7F" w:rsidP="00D53F7F">
            <w:pPr>
              <w:spacing w:before="0" w:after="0"/>
              <w:rPr>
                <w:rFonts w:ascii="Arial" w:hAnsi="Arial" w:cs="Arial"/>
                <w:b/>
                <w:szCs w:val="20"/>
              </w:rPr>
            </w:pPr>
          </w:p>
        </w:tc>
        <w:tc>
          <w:tcPr>
            <w:tcW w:w="1672" w:type="dxa"/>
            <w:gridSpan w:val="2"/>
            <w:tcBorders>
              <w:bottom w:val="single" w:sz="4" w:space="0" w:color="auto"/>
            </w:tcBorders>
            <w:vAlign w:val="bottom"/>
          </w:tcPr>
          <w:p w14:paraId="6BE6AE5B" w14:textId="77777777" w:rsidR="00D53F7F" w:rsidRPr="00D53F7F" w:rsidRDefault="00D53F7F" w:rsidP="00D53F7F">
            <w:pPr>
              <w:spacing w:before="0" w:after="0"/>
              <w:rPr>
                <w:rFonts w:ascii="Arial" w:hAnsi="Arial" w:cs="Arial"/>
                <w:b/>
                <w:szCs w:val="20"/>
              </w:rPr>
            </w:pPr>
          </w:p>
        </w:tc>
      </w:tr>
      <w:tr w:rsidR="00D53F7F" w:rsidRPr="00D53F7F" w14:paraId="0285A49B" w14:textId="77777777" w:rsidTr="00E40E30">
        <w:tc>
          <w:tcPr>
            <w:tcW w:w="1005" w:type="dxa"/>
            <w:vAlign w:val="bottom"/>
          </w:tcPr>
          <w:p w14:paraId="3B662C52" w14:textId="77777777" w:rsidR="00D53F7F" w:rsidRPr="00D53F7F" w:rsidRDefault="00D53F7F" w:rsidP="00D53F7F">
            <w:pPr>
              <w:spacing w:before="0" w:after="0"/>
              <w:rPr>
                <w:rFonts w:ascii="Arial" w:hAnsi="Arial" w:cs="Arial"/>
                <w:szCs w:val="20"/>
              </w:rPr>
            </w:pPr>
          </w:p>
        </w:tc>
        <w:tc>
          <w:tcPr>
            <w:tcW w:w="6683" w:type="dxa"/>
            <w:gridSpan w:val="4"/>
            <w:tcBorders>
              <w:top w:val="single" w:sz="4" w:space="0" w:color="auto"/>
            </w:tcBorders>
            <w:vAlign w:val="bottom"/>
          </w:tcPr>
          <w:p w14:paraId="59BF076D" w14:textId="571125F4" w:rsidR="00D53F7F" w:rsidRPr="00D53F7F" w:rsidRDefault="00D53F7F" w:rsidP="00905C60">
            <w:pPr>
              <w:spacing w:before="0" w:after="0"/>
              <w:outlineLvl w:val="2"/>
              <w:rPr>
                <w:rFonts w:ascii="Arial" w:hAnsi="Arial" w:cs="Arial"/>
                <w:i/>
                <w:szCs w:val="20"/>
              </w:rPr>
            </w:pPr>
            <w:r w:rsidRPr="00D53F7F">
              <w:rPr>
                <w:rFonts w:ascii="Arial" w:hAnsi="Arial" w:cs="Arial"/>
                <w:i/>
                <w:szCs w:val="20"/>
              </w:rPr>
              <w:t>Address</w:t>
            </w:r>
            <w:r w:rsidR="00905C60">
              <w:rPr>
                <w:rFonts w:ascii="Arial" w:hAnsi="Arial" w:cs="Arial"/>
                <w:i/>
                <w:szCs w:val="20"/>
              </w:rPr>
              <w:t xml:space="preserve">                                                                City              State         Zip                          </w:t>
            </w:r>
            <w:r w:rsidR="00E40E30">
              <w:rPr>
                <w:rFonts w:ascii="Arial" w:hAnsi="Arial" w:cs="Arial"/>
                <w:i/>
                <w:szCs w:val="20"/>
              </w:rPr>
              <w:t xml:space="preserve">                                                                     </w:t>
            </w:r>
            <w:r w:rsidR="00905C60">
              <w:rPr>
                <w:rFonts w:ascii="Arial" w:hAnsi="Arial" w:cs="Arial"/>
                <w:i/>
                <w:szCs w:val="20"/>
              </w:rPr>
              <w:t xml:space="preserve">           </w:t>
            </w:r>
            <w:r w:rsidR="00E40E30">
              <w:rPr>
                <w:rFonts w:ascii="Arial" w:hAnsi="Arial" w:cs="Arial"/>
                <w:i/>
                <w:szCs w:val="20"/>
              </w:rPr>
              <w:t xml:space="preserve">                </w:t>
            </w:r>
          </w:p>
        </w:tc>
        <w:tc>
          <w:tcPr>
            <w:tcW w:w="1672" w:type="dxa"/>
            <w:gridSpan w:val="2"/>
            <w:tcBorders>
              <w:top w:val="single" w:sz="4" w:space="0" w:color="auto"/>
            </w:tcBorders>
            <w:vAlign w:val="bottom"/>
          </w:tcPr>
          <w:p w14:paraId="108CBEF0" w14:textId="07EA3BE6" w:rsidR="00D53F7F" w:rsidRPr="00D53F7F" w:rsidRDefault="00D53F7F" w:rsidP="00D53F7F">
            <w:pPr>
              <w:spacing w:before="0" w:after="0"/>
              <w:outlineLvl w:val="2"/>
              <w:rPr>
                <w:rFonts w:ascii="Arial" w:hAnsi="Arial" w:cs="Arial"/>
                <w:i/>
                <w:szCs w:val="20"/>
              </w:rPr>
            </w:pPr>
          </w:p>
        </w:tc>
      </w:tr>
    </w:tbl>
    <w:p w14:paraId="5C087040" w14:textId="77777777" w:rsidR="00D53F7F" w:rsidRPr="00E40E30" w:rsidRDefault="00D53F7F" w:rsidP="00D53F7F">
      <w:pPr>
        <w:spacing w:before="0" w:after="0"/>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1170"/>
        <w:gridCol w:w="3259"/>
        <w:gridCol w:w="1338"/>
        <w:gridCol w:w="3593"/>
      </w:tblGrid>
      <w:tr w:rsidR="00D53F7F" w:rsidRPr="00D53F7F" w14:paraId="63F7E01B" w14:textId="77777777" w:rsidTr="00905C60">
        <w:trPr>
          <w:trHeight w:val="288"/>
        </w:trPr>
        <w:tc>
          <w:tcPr>
            <w:tcW w:w="1170" w:type="dxa"/>
            <w:vAlign w:val="bottom"/>
          </w:tcPr>
          <w:p w14:paraId="6BB6EC90" w14:textId="77777777" w:rsidR="00D53F7F" w:rsidRPr="00D53F7F" w:rsidRDefault="00D53F7F" w:rsidP="00D53F7F">
            <w:pPr>
              <w:spacing w:before="0" w:after="0"/>
              <w:rPr>
                <w:rFonts w:ascii="Arial" w:hAnsi="Arial" w:cs="Arial"/>
                <w:szCs w:val="20"/>
              </w:rPr>
            </w:pPr>
            <w:r w:rsidRPr="00D53F7F">
              <w:rPr>
                <w:rFonts w:ascii="Arial" w:hAnsi="Arial" w:cs="Arial"/>
                <w:szCs w:val="20"/>
              </w:rPr>
              <w:t>Cell Phone:</w:t>
            </w:r>
          </w:p>
        </w:tc>
        <w:tc>
          <w:tcPr>
            <w:tcW w:w="3259" w:type="dxa"/>
            <w:tcBorders>
              <w:bottom w:val="single" w:sz="4" w:space="0" w:color="auto"/>
            </w:tcBorders>
            <w:vAlign w:val="bottom"/>
          </w:tcPr>
          <w:p w14:paraId="639E3BD5" w14:textId="77777777" w:rsidR="00D53F7F" w:rsidRPr="00D53F7F" w:rsidRDefault="00D53F7F" w:rsidP="00D53F7F">
            <w:pPr>
              <w:spacing w:before="0" w:after="0"/>
              <w:rPr>
                <w:rFonts w:ascii="Arial" w:hAnsi="Arial" w:cs="Arial"/>
                <w:b/>
                <w:szCs w:val="20"/>
              </w:rPr>
            </w:pPr>
          </w:p>
        </w:tc>
        <w:tc>
          <w:tcPr>
            <w:tcW w:w="1338" w:type="dxa"/>
            <w:vAlign w:val="bottom"/>
          </w:tcPr>
          <w:p w14:paraId="486A4D65" w14:textId="77777777" w:rsidR="00D53F7F" w:rsidRPr="00D53F7F" w:rsidRDefault="00D53F7F" w:rsidP="00D53F7F">
            <w:pPr>
              <w:spacing w:before="0" w:after="0"/>
              <w:jc w:val="center"/>
              <w:outlineLvl w:val="3"/>
              <w:rPr>
                <w:rFonts w:ascii="Arial" w:hAnsi="Arial" w:cs="Arial"/>
                <w:szCs w:val="20"/>
              </w:rPr>
            </w:pPr>
            <w:r w:rsidRPr="00D53F7F">
              <w:rPr>
                <w:rFonts w:ascii="Arial" w:hAnsi="Arial" w:cs="Arial"/>
                <w:szCs w:val="20"/>
              </w:rPr>
              <w:t>Work Phone:</w:t>
            </w:r>
          </w:p>
        </w:tc>
        <w:tc>
          <w:tcPr>
            <w:tcW w:w="3593" w:type="dxa"/>
            <w:tcBorders>
              <w:bottom w:val="single" w:sz="4" w:space="0" w:color="auto"/>
            </w:tcBorders>
            <w:vAlign w:val="bottom"/>
          </w:tcPr>
          <w:p w14:paraId="3127EE90" w14:textId="77777777" w:rsidR="00D53F7F" w:rsidRPr="00D53F7F" w:rsidRDefault="00D53F7F" w:rsidP="00D53F7F">
            <w:pPr>
              <w:spacing w:before="0" w:after="0"/>
              <w:rPr>
                <w:rFonts w:ascii="Arial" w:hAnsi="Arial" w:cs="Arial"/>
                <w:b/>
                <w:szCs w:val="20"/>
              </w:rPr>
            </w:pPr>
          </w:p>
        </w:tc>
      </w:tr>
    </w:tbl>
    <w:p w14:paraId="375D44D3" w14:textId="77777777" w:rsidR="00D53F7F" w:rsidRPr="00D53F7F" w:rsidRDefault="00D53F7F" w:rsidP="00D53F7F">
      <w:pPr>
        <w:spacing w:before="0" w:after="0"/>
        <w:rPr>
          <w:rFonts w:ascii="Arial" w:hAnsi="Arial" w:cs="Arial"/>
          <w:szCs w:val="20"/>
        </w:rPr>
      </w:pPr>
    </w:p>
    <w:tbl>
      <w:tblPr>
        <w:tblW w:w="4038" w:type="pct"/>
        <w:tblLayout w:type="fixed"/>
        <w:tblCellMar>
          <w:left w:w="0" w:type="dxa"/>
          <w:right w:w="0" w:type="dxa"/>
        </w:tblCellMar>
        <w:tblLook w:val="0000" w:firstRow="0" w:lastRow="0" w:firstColumn="0" w:lastColumn="0" w:noHBand="0" w:noVBand="0"/>
      </w:tblPr>
      <w:tblGrid>
        <w:gridCol w:w="1170"/>
        <w:gridCol w:w="6389"/>
      </w:tblGrid>
      <w:tr w:rsidR="00D53F7F" w:rsidRPr="00D53F7F" w14:paraId="54F3D59C" w14:textId="77777777" w:rsidTr="00F46E7F">
        <w:trPr>
          <w:trHeight w:val="288"/>
        </w:trPr>
        <w:tc>
          <w:tcPr>
            <w:tcW w:w="1170" w:type="dxa"/>
            <w:vAlign w:val="bottom"/>
          </w:tcPr>
          <w:p w14:paraId="10262467" w14:textId="77777777" w:rsidR="00D53F7F" w:rsidRPr="00D53F7F" w:rsidRDefault="00D53F7F" w:rsidP="00D53F7F">
            <w:pPr>
              <w:spacing w:before="0" w:after="0"/>
              <w:rPr>
                <w:rFonts w:ascii="Arial" w:hAnsi="Arial" w:cs="Arial"/>
                <w:szCs w:val="20"/>
              </w:rPr>
            </w:pPr>
            <w:r w:rsidRPr="00D53F7F">
              <w:rPr>
                <w:rFonts w:ascii="Arial" w:hAnsi="Arial" w:cs="Arial"/>
                <w:szCs w:val="20"/>
              </w:rPr>
              <w:t>Email Address:</w:t>
            </w:r>
          </w:p>
        </w:tc>
        <w:tc>
          <w:tcPr>
            <w:tcW w:w="6390" w:type="dxa"/>
            <w:tcBorders>
              <w:bottom w:val="single" w:sz="4" w:space="0" w:color="auto"/>
            </w:tcBorders>
            <w:vAlign w:val="bottom"/>
          </w:tcPr>
          <w:p w14:paraId="224F3D6A" w14:textId="77777777" w:rsidR="00D53F7F" w:rsidRPr="00D53F7F" w:rsidRDefault="00D53F7F" w:rsidP="00D53F7F">
            <w:pPr>
              <w:spacing w:before="0" w:after="0"/>
              <w:rPr>
                <w:rFonts w:ascii="Arial" w:hAnsi="Arial" w:cs="Arial"/>
                <w:b/>
                <w:szCs w:val="20"/>
              </w:rPr>
            </w:pPr>
          </w:p>
        </w:tc>
      </w:tr>
    </w:tbl>
    <w:p w14:paraId="2956B42A" w14:textId="77777777" w:rsidR="00D53F7F" w:rsidRPr="00D53F7F" w:rsidRDefault="00D53F7F" w:rsidP="00D53F7F">
      <w:pPr>
        <w:spacing w:before="0" w:after="0"/>
        <w:rPr>
          <w:rFonts w:ascii="Arial" w:hAnsi="Arial" w:cs="Arial"/>
          <w:szCs w:val="20"/>
        </w:rPr>
      </w:pPr>
    </w:p>
    <w:tbl>
      <w:tblPr>
        <w:tblW w:w="5000" w:type="pct"/>
        <w:tblLayout w:type="fixed"/>
        <w:tblCellMar>
          <w:left w:w="0" w:type="dxa"/>
          <w:right w:w="0" w:type="dxa"/>
        </w:tblCellMar>
        <w:tblLook w:val="0000" w:firstRow="0" w:lastRow="0" w:firstColumn="0" w:lastColumn="0" w:noHBand="0" w:noVBand="0"/>
      </w:tblPr>
      <w:tblGrid>
        <w:gridCol w:w="3427"/>
        <w:gridCol w:w="584"/>
        <w:gridCol w:w="508"/>
        <w:gridCol w:w="3741"/>
        <w:gridCol w:w="481"/>
        <w:gridCol w:w="619"/>
      </w:tblGrid>
      <w:tr w:rsidR="00D53F7F" w:rsidRPr="00D53F7F" w14:paraId="5145343B" w14:textId="77777777" w:rsidTr="009146F7">
        <w:tc>
          <w:tcPr>
            <w:tcW w:w="3692" w:type="dxa"/>
            <w:vAlign w:val="bottom"/>
          </w:tcPr>
          <w:p w14:paraId="7E4A77B6" w14:textId="77777777" w:rsidR="00D53F7F" w:rsidRPr="00D53F7F" w:rsidRDefault="00D53F7F" w:rsidP="00D53F7F">
            <w:pPr>
              <w:spacing w:before="0" w:after="0"/>
              <w:rPr>
                <w:rFonts w:ascii="Arial" w:hAnsi="Arial" w:cs="Arial"/>
                <w:szCs w:val="20"/>
              </w:rPr>
            </w:pPr>
            <w:r w:rsidRPr="00D53F7F">
              <w:rPr>
                <w:rFonts w:ascii="Arial" w:hAnsi="Arial" w:cs="Arial"/>
                <w:szCs w:val="20"/>
              </w:rPr>
              <w:t>Are you at least 18 years of age?</w:t>
            </w:r>
          </w:p>
        </w:tc>
        <w:tc>
          <w:tcPr>
            <w:tcW w:w="628" w:type="dxa"/>
            <w:vAlign w:val="bottom"/>
          </w:tcPr>
          <w:p w14:paraId="09DF73C3"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t>YES</w:t>
            </w:r>
          </w:p>
          <w:p w14:paraId="5C68B004"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fldChar w:fldCharType="begin">
                <w:ffData>
                  <w:name w:val="Check3"/>
                  <w:enabled/>
                  <w:calcOnExit w:val="0"/>
                  <w:checkBox>
                    <w:sizeAuto/>
                    <w:default w:val="0"/>
                  </w:checkBox>
                </w:ffData>
              </w:fldChar>
            </w:r>
            <w:bookmarkStart w:id="0" w:name="Check3"/>
            <w:r w:rsidRPr="00D53F7F">
              <w:rPr>
                <w:rFonts w:ascii="Arial" w:hAnsi="Arial" w:cs="Arial"/>
                <w:szCs w:val="20"/>
              </w:rPr>
              <w:instrText xml:space="preserve"> FORMCHECKBOX </w:instrText>
            </w:r>
            <w:r w:rsidR="00D93387">
              <w:rPr>
                <w:rFonts w:ascii="Arial" w:hAnsi="Arial" w:cs="Arial"/>
                <w:szCs w:val="20"/>
              </w:rPr>
            </w:r>
            <w:r w:rsidR="00D93387">
              <w:rPr>
                <w:rFonts w:ascii="Arial" w:hAnsi="Arial" w:cs="Arial"/>
                <w:szCs w:val="20"/>
              </w:rPr>
              <w:fldChar w:fldCharType="separate"/>
            </w:r>
            <w:r w:rsidRPr="00D53F7F">
              <w:rPr>
                <w:rFonts w:ascii="Arial" w:hAnsi="Arial" w:cs="Arial"/>
                <w:szCs w:val="20"/>
              </w:rPr>
              <w:fldChar w:fldCharType="end"/>
            </w:r>
            <w:bookmarkEnd w:id="0"/>
          </w:p>
        </w:tc>
        <w:tc>
          <w:tcPr>
            <w:tcW w:w="546" w:type="dxa"/>
            <w:vAlign w:val="bottom"/>
          </w:tcPr>
          <w:p w14:paraId="373581CA"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t>NO</w:t>
            </w:r>
          </w:p>
          <w:p w14:paraId="1AC0F149"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fldChar w:fldCharType="begin">
                <w:ffData>
                  <w:name w:val="Check4"/>
                  <w:enabled/>
                  <w:calcOnExit w:val="0"/>
                  <w:checkBox>
                    <w:sizeAuto/>
                    <w:default w:val="0"/>
                  </w:checkBox>
                </w:ffData>
              </w:fldChar>
            </w:r>
            <w:bookmarkStart w:id="1" w:name="Check4"/>
            <w:r w:rsidRPr="00D53F7F">
              <w:rPr>
                <w:rFonts w:ascii="Arial" w:hAnsi="Arial" w:cs="Arial"/>
                <w:szCs w:val="20"/>
              </w:rPr>
              <w:instrText xml:space="preserve"> FORMCHECKBOX </w:instrText>
            </w:r>
            <w:r w:rsidR="00D93387">
              <w:rPr>
                <w:rFonts w:ascii="Arial" w:hAnsi="Arial" w:cs="Arial"/>
                <w:szCs w:val="20"/>
              </w:rPr>
            </w:r>
            <w:r w:rsidR="00D93387">
              <w:rPr>
                <w:rFonts w:ascii="Arial" w:hAnsi="Arial" w:cs="Arial"/>
                <w:szCs w:val="20"/>
              </w:rPr>
              <w:fldChar w:fldCharType="separate"/>
            </w:r>
            <w:r w:rsidRPr="00D53F7F">
              <w:rPr>
                <w:rFonts w:ascii="Arial" w:hAnsi="Arial" w:cs="Arial"/>
                <w:szCs w:val="20"/>
              </w:rPr>
              <w:fldChar w:fldCharType="end"/>
            </w:r>
            <w:bookmarkEnd w:id="1"/>
          </w:p>
        </w:tc>
        <w:tc>
          <w:tcPr>
            <w:tcW w:w="4031" w:type="dxa"/>
            <w:vAlign w:val="bottom"/>
          </w:tcPr>
          <w:p w14:paraId="76F53B42" w14:textId="77777777" w:rsidR="00D53F7F" w:rsidRPr="00D53F7F" w:rsidRDefault="00D53F7F" w:rsidP="00D53F7F">
            <w:pPr>
              <w:spacing w:before="0" w:after="0"/>
              <w:jc w:val="right"/>
              <w:outlineLvl w:val="3"/>
              <w:rPr>
                <w:rFonts w:ascii="Arial" w:hAnsi="Arial" w:cs="Arial"/>
                <w:szCs w:val="20"/>
              </w:rPr>
            </w:pPr>
          </w:p>
        </w:tc>
        <w:tc>
          <w:tcPr>
            <w:tcW w:w="517" w:type="dxa"/>
            <w:vAlign w:val="bottom"/>
          </w:tcPr>
          <w:p w14:paraId="38EF4697" w14:textId="77777777" w:rsidR="00D53F7F" w:rsidRPr="00D53F7F" w:rsidRDefault="00D53F7F" w:rsidP="00D53F7F">
            <w:pPr>
              <w:spacing w:before="0" w:after="0"/>
              <w:jc w:val="center"/>
              <w:rPr>
                <w:rFonts w:ascii="Arial" w:hAnsi="Arial" w:cs="Arial"/>
                <w:szCs w:val="20"/>
              </w:rPr>
            </w:pPr>
          </w:p>
        </w:tc>
        <w:tc>
          <w:tcPr>
            <w:tcW w:w="666" w:type="dxa"/>
            <w:vAlign w:val="bottom"/>
          </w:tcPr>
          <w:p w14:paraId="4E73F32F" w14:textId="77777777" w:rsidR="00D53F7F" w:rsidRPr="00D53F7F" w:rsidRDefault="00D53F7F" w:rsidP="00D53F7F">
            <w:pPr>
              <w:spacing w:before="0" w:after="0"/>
              <w:jc w:val="center"/>
              <w:rPr>
                <w:rFonts w:ascii="Arial" w:hAnsi="Arial" w:cs="Arial"/>
                <w:szCs w:val="20"/>
              </w:rPr>
            </w:pPr>
          </w:p>
        </w:tc>
      </w:tr>
    </w:tbl>
    <w:p w14:paraId="66F19353" w14:textId="77777777" w:rsidR="00D53F7F" w:rsidRPr="00D53F7F" w:rsidRDefault="00D53F7F" w:rsidP="00D53F7F">
      <w:pPr>
        <w:spacing w:before="0" w:after="0"/>
        <w:rPr>
          <w:rFonts w:ascii="Arial" w:hAnsi="Arial" w:cs="Arial"/>
          <w:szCs w:val="20"/>
        </w:rPr>
      </w:pPr>
    </w:p>
    <w:tbl>
      <w:tblPr>
        <w:tblW w:w="2424" w:type="pct"/>
        <w:tblLayout w:type="fixed"/>
        <w:tblCellMar>
          <w:left w:w="0" w:type="dxa"/>
          <w:right w:w="0" w:type="dxa"/>
        </w:tblCellMar>
        <w:tblLook w:val="0000" w:firstRow="0" w:lastRow="0" w:firstColumn="0" w:lastColumn="0" w:noHBand="0" w:noVBand="0"/>
      </w:tblPr>
      <w:tblGrid>
        <w:gridCol w:w="3442"/>
        <w:gridCol w:w="585"/>
        <w:gridCol w:w="511"/>
      </w:tblGrid>
      <w:tr w:rsidR="00D53F7F" w:rsidRPr="00D53F7F" w14:paraId="57F5F811" w14:textId="77777777" w:rsidTr="009146F7">
        <w:tc>
          <w:tcPr>
            <w:tcW w:w="3693" w:type="dxa"/>
            <w:vAlign w:val="bottom"/>
          </w:tcPr>
          <w:p w14:paraId="5CADB376" w14:textId="77777777" w:rsidR="00D53F7F" w:rsidRPr="00D53F7F" w:rsidRDefault="00D53F7F" w:rsidP="00D53F7F">
            <w:pPr>
              <w:spacing w:before="0" w:after="0"/>
              <w:rPr>
                <w:rFonts w:ascii="Arial" w:hAnsi="Arial" w:cs="Arial"/>
                <w:szCs w:val="20"/>
              </w:rPr>
            </w:pPr>
            <w:r w:rsidRPr="00D53F7F">
              <w:rPr>
                <w:rFonts w:ascii="Arial" w:hAnsi="Arial" w:cs="Arial"/>
                <w:szCs w:val="20"/>
              </w:rPr>
              <w:t>Are you a citizen of the United States?</w:t>
            </w:r>
          </w:p>
        </w:tc>
        <w:tc>
          <w:tcPr>
            <w:tcW w:w="627" w:type="dxa"/>
            <w:vAlign w:val="bottom"/>
          </w:tcPr>
          <w:p w14:paraId="0ECAADAE"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t>YES</w:t>
            </w:r>
          </w:p>
          <w:p w14:paraId="1075B0B3"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fldChar w:fldCharType="begin">
                <w:ffData>
                  <w:name w:val="Check3"/>
                  <w:enabled/>
                  <w:calcOnExit w:val="0"/>
                  <w:checkBox>
                    <w:sizeAuto/>
                    <w:default w:val="0"/>
                  </w:checkBox>
                </w:ffData>
              </w:fldChar>
            </w:r>
            <w:r w:rsidRPr="00D53F7F">
              <w:rPr>
                <w:rFonts w:ascii="Arial" w:hAnsi="Arial" w:cs="Arial"/>
                <w:szCs w:val="20"/>
              </w:rPr>
              <w:instrText xml:space="preserve"> FORMCHECKBOX </w:instrText>
            </w:r>
            <w:r w:rsidR="00D93387">
              <w:rPr>
                <w:rFonts w:ascii="Arial" w:hAnsi="Arial" w:cs="Arial"/>
                <w:szCs w:val="20"/>
              </w:rPr>
            </w:r>
            <w:r w:rsidR="00D93387">
              <w:rPr>
                <w:rFonts w:ascii="Arial" w:hAnsi="Arial" w:cs="Arial"/>
                <w:szCs w:val="20"/>
              </w:rPr>
              <w:fldChar w:fldCharType="separate"/>
            </w:r>
            <w:r w:rsidRPr="00D53F7F">
              <w:rPr>
                <w:rFonts w:ascii="Arial" w:hAnsi="Arial" w:cs="Arial"/>
                <w:szCs w:val="20"/>
              </w:rPr>
              <w:fldChar w:fldCharType="end"/>
            </w:r>
          </w:p>
        </w:tc>
        <w:tc>
          <w:tcPr>
            <w:tcW w:w="547" w:type="dxa"/>
            <w:vAlign w:val="bottom"/>
          </w:tcPr>
          <w:p w14:paraId="0E087741"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t>NO</w:t>
            </w:r>
          </w:p>
          <w:p w14:paraId="75D3C33D" w14:textId="77777777" w:rsidR="00D53F7F" w:rsidRPr="00D53F7F" w:rsidRDefault="00D53F7F" w:rsidP="00D53F7F">
            <w:pPr>
              <w:spacing w:before="0" w:after="0"/>
              <w:jc w:val="center"/>
              <w:rPr>
                <w:rFonts w:ascii="Arial" w:hAnsi="Arial" w:cs="Arial"/>
                <w:szCs w:val="20"/>
              </w:rPr>
            </w:pPr>
            <w:r w:rsidRPr="00D53F7F">
              <w:rPr>
                <w:rFonts w:ascii="Arial" w:hAnsi="Arial" w:cs="Arial"/>
                <w:szCs w:val="20"/>
              </w:rPr>
              <w:fldChar w:fldCharType="begin">
                <w:ffData>
                  <w:name w:val="Check4"/>
                  <w:enabled/>
                  <w:calcOnExit w:val="0"/>
                  <w:checkBox>
                    <w:sizeAuto/>
                    <w:default w:val="0"/>
                  </w:checkBox>
                </w:ffData>
              </w:fldChar>
            </w:r>
            <w:r w:rsidRPr="00D53F7F">
              <w:rPr>
                <w:rFonts w:ascii="Arial" w:hAnsi="Arial" w:cs="Arial"/>
                <w:szCs w:val="20"/>
              </w:rPr>
              <w:instrText xml:space="preserve"> FORMCHECKBOX </w:instrText>
            </w:r>
            <w:r w:rsidR="00D93387">
              <w:rPr>
                <w:rFonts w:ascii="Arial" w:hAnsi="Arial" w:cs="Arial"/>
                <w:szCs w:val="20"/>
              </w:rPr>
            </w:r>
            <w:r w:rsidR="00D93387">
              <w:rPr>
                <w:rFonts w:ascii="Arial" w:hAnsi="Arial" w:cs="Arial"/>
                <w:szCs w:val="20"/>
              </w:rPr>
              <w:fldChar w:fldCharType="separate"/>
            </w:r>
            <w:r w:rsidRPr="00D53F7F">
              <w:rPr>
                <w:rFonts w:ascii="Arial" w:hAnsi="Arial" w:cs="Arial"/>
                <w:szCs w:val="20"/>
              </w:rPr>
              <w:fldChar w:fldCharType="end"/>
            </w:r>
          </w:p>
        </w:tc>
      </w:tr>
    </w:tbl>
    <w:tbl>
      <w:tblPr>
        <w:tblpPr w:leftFromText="180" w:rightFromText="180" w:vertAnchor="text" w:horzAnchor="margin" w:tblpXSpec="right" w:tblpY="-456"/>
        <w:tblW w:w="2424" w:type="pct"/>
        <w:tblLayout w:type="fixed"/>
        <w:tblCellMar>
          <w:left w:w="0" w:type="dxa"/>
          <w:right w:w="0" w:type="dxa"/>
        </w:tblCellMar>
        <w:tblLook w:val="0000" w:firstRow="0" w:lastRow="0" w:firstColumn="0" w:lastColumn="0" w:noHBand="0" w:noVBand="0"/>
      </w:tblPr>
      <w:tblGrid>
        <w:gridCol w:w="3426"/>
        <w:gridCol w:w="583"/>
        <w:gridCol w:w="509"/>
        <w:gridCol w:w="20"/>
      </w:tblGrid>
      <w:tr w:rsidR="00D53F7F" w:rsidRPr="00D53F7F" w14:paraId="7BF14D96" w14:textId="77777777" w:rsidTr="009146F7">
        <w:tc>
          <w:tcPr>
            <w:tcW w:w="3693" w:type="dxa"/>
            <w:vAlign w:val="bottom"/>
          </w:tcPr>
          <w:p w14:paraId="123A763A" w14:textId="77777777" w:rsidR="00D53F7F" w:rsidRPr="00D53F7F" w:rsidRDefault="00D53F7F" w:rsidP="00D53F7F">
            <w:pPr>
              <w:spacing w:before="0" w:after="0"/>
              <w:rPr>
                <w:rFonts w:ascii="Arial" w:hAnsi="Arial" w:cs="Arial"/>
                <w:szCs w:val="20"/>
              </w:rPr>
            </w:pPr>
          </w:p>
        </w:tc>
        <w:tc>
          <w:tcPr>
            <w:tcW w:w="627" w:type="dxa"/>
            <w:vAlign w:val="bottom"/>
          </w:tcPr>
          <w:p w14:paraId="67D63E93" w14:textId="77777777" w:rsidR="00D53F7F" w:rsidRPr="00D53F7F" w:rsidRDefault="00D53F7F" w:rsidP="00D53F7F">
            <w:pPr>
              <w:spacing w:before="0" w:after="0"/>
              <w:jc w:val="center"/>
              <w:rPr>
                <w:rFonts w:ascii="Arial" w:hAnsi="Arial" w:cs="Arial"/>
                <w:szCs w:val="20"/>
              </w:rPr>
            </w:pPr>
          </w:p>
        </w:tc>
        <w:tc>
          <w:tcPr>
            <w:tcW w:w="547" w:type="dxa"/>
            <w:vAlign w:val="bottom"/>
          </w:tcPr>
          <w:p w14:paraId="212B6D63" w14:textId="77777777" w:rsidR="00D53F7F" w:rsidRPr="00D53F7F" w:rsidRDefault="00D53F7F" w:rsidP="00D53F7F">
            <w:pPr>
              <w:spacing w:before="0" w:after="0"/>
              <w:jc w:val="center"/>
              <w:rPr>
                <w:rFonts w:ascii="Arial" w:hAnsi="Arial" w:cs="Arial"/>
                <w:szCs w:val="20"/>
              </w:rPr>
            </w:pPr>
          </w:p>
        </w:tc>
        <w:tc>
          <w:tcPr>
            <w:tcW w:w="20" w:type="dxa"/>
            <w:vAlign w:val="bottom"/>
          </w:tcPr>
          <w:p w14:paraId="1A103C98" w14:textId="77777777" w:rsidR="00D53F7F" w:rsidRPr="00D53F7F" w:rsidRDefault="00D53F7F" w:rsidP="00D53F7F">
            <w:pPr>
              <w:spacing w:before="0" w:after="0"/>
              <w:rPr>
                <w:rFonts w:ascii="Arial" w:hAnsi="Arial" w:cs="Arial"/>
                <w:szCs w:val="20"/>
              </w:rPr>
            </w:pPr>
          </w:p>
        </w:tc>
      </w:tr>
    </w:tbl>
    <w:p w14:paraId="733A606F" w14:textId="77777777" w:rsidR="00D53F7F" w:rsidRPr="00D53F7F" w:rsidRDefault="00D53F7F" w:rsidP="00D53F7F">
      <w:pPr>
        <w:keepNext/>
        <w:shd w:val="clear" w:color="auto" w:fill="595959"/>
        <w:spacing w:before="200" w:after="0"/>
        <w:jc w:val="center"/>
        <w:outlineLvl w:val="1"/>
        <w:rPr>
          <w:rFonts w:ascii="Arial" w:hAnsi="Arial"/>
          <w:b/>
          <w:color w:val="FFFFFF"/>
          <w:sz w:val="28"/>
          <w:szCs w:val="28"/>
        </w:rPr>
      </w:pPr>
      <w:r w:rsidRPr="00D53F7F">
        <w:rPr>
          <w:rFonts w:ascii="Arial" w:hAnsi="Arial"/>
          <w:b/>
          <w:color w:val="FFFFFF"/>
          <w:sz w:val="28"/>
          <w:szCs w:val="28"/>
        </w:rPr>
        <w:t>Education</w:t>
      </w:r>
    </w:p>
    <w:tbl>
      <w:tblPr>
        <w:tblW w:w="5000" w:type="pct"/>
        <w:tblLayout w:type="fixed"/>
        <w:tblCellMar>
          <w:left w:w="0" w:type="dxa"/>
          <w:right w:w="0" w:type="dxa"/>
        </w:tblCellMar>
        <w:tblLook w:val="0000" w:firstRow="0" w:lastRow="0" w:firstColumn="0" w:lastColumn="0" w:noHBand="0" w:noVBand="0"/>
      </w:tblPr>
      <w:tblGrid>
        <w:gridCol w:w="1080"/>
        <w:gridCol w:w="4769"/>
        <w:gridCol w:w="1505"/>
        <w:gridCol w:w="2006"/>
      </w:tblGrid>
      <w:tr w:rsidR="00027707" w:rsidRPr="00027707" w14:paraId="2E509CC8" w14:textId="77777777" w:rsidTr="00027707">
        <w:trPr>
          <w:trHeight w:val="432"/>
        </w:trPr>
        <w:tc>
          <w:tcPr>
            <w:tcW w:w="1080" w:type="dxa"/>
            <w:vAlign w:val="bottom"/>
          </w:tcPr>
          <w:p w14:paraId="219286BA" w14:textId="77777777" w:rsidR="00027707" w:rsidRPr="00027707" w:rsidRDefault="00027707" w:rsidP="00027707">
            <w:pPr>
              <w:spacing w:before="0" w:after="0"/>
            </w:pPr>
            <w:r w:rsidRPr="00027707">
              <w:t>High/Home School*:</w:t>
            </w:r>
          </w:p>
        </w:tc>
        <w:tc>
          <w:tcPr>
            <w:tcW w:w="4769" w:type="dxa"/>
            <w:tcBorders>
              <w:bottom w:val="single" w:sz="4" w:space="0" w:color="auto"/>
            </w:tcBorders>
            <w:vAlign w:val="bottom"/>
          </w:tcPr>
          <w:p w14:paraId="0D473F8D" w14:textId="77777777" w:rsidR="00027707" w:rsidRPr="00027707" w:rsidRDefault="00027707" w:rsidP="00027707">
            <w:pPr>
              <w:spacing w:before="0" w:after="0"/>
            </w:pPr>
          </w:p>
        </w:tc>
        <w:tc>
          <w:tcPr>
            <w:tcW w:w="1505" w:type="dxa"/>
            <w:vAlign w:val="bottom"/>
          </w:tcPr>
          <w:p w14:paraId="015DBD9F" w14:textId="77777777" w:rsidR="00027707" w:rsidRPr="00027707" w:rsidRDefault="00027707" w:rsidP="00027707">
            <w:pPr>
              <w:spacing w:before="0" w:after="0"/>
            </w:pPr>
            <w:r w:rsidRPr="00027707">
              <w:t>Graduation date:</w:t>
            </w:r>
          </w:p>
        </w:tc>
        <w:tc>
          <w:tcPr>
            <w:tcW w:w="2006" w:type="dxa"/>
            <w:tcBorders>
              <w:bottom w:val="single" w:sz="4" w:space="0" w:color="auto"/>
            </w:tcBorders>
            <w:vAlign w:val="bottom"/>
          </w:tcPr>
          <w:p w14:paraId="0440357D" w14:textId="77777777" w:rsidR="00027707" w:rsidRPr="00027707" w:rsidRDefault="00027707" w:rsidP="00027707">
            <w:pPr>
              <w:spacing w:before="0" w:after="0"/>
            </w:pPr>
          </w:p>
        </w:tc>
      </w:tr>
    </w:tbl>
    <w:p w14:paraId="659B759C" w14:textId="77777777" w:rsidR="00027707" w:rsidRPr="00027707" w:rsidRDefault="00027707" w:rsidP="00027707">
      <w:pPr>
        <w:spacing w:before="0" w:after="0"/>
      </w:pPr>
    </w:p>
    <w:tbl>
      <w:tblPr>
        <w:tblW w:w="5000" w:type="pct"/>
        <w:tblLayout w:type="fixed"/>
        <w:tblCellMar>
          <w:left w:w="0" w:type="dxa"/>
          <w:right w:w="0" w:type="dxa"/>
        </w:tblCellMar>
        <w:tblLook w:val="0000" w:firstRow="0" w:lastRow="0" w:firstColumn="0" w:lastColumn="0" w:noHBand="0" w:noVBand="0"/>
      </w:tblPr>
      <w:tblGrid>
        <w:gridCol w:w="1710"/>
        <w:gridCol w:w="4141"/>
        <w:gridCol w:w="1505"/>
        <w:gridCol w:w="2004"/>
      </w:tblGrid>
      <w:tr w:rsidR="00027707" w:rsidRPr="00027707" w14:paraId="2DC6A781" w14:textId="77777777" w:rsidTr="00027707">
        <w:trPr>
          <w:trHeight w:val="344"/>
        </w:trPr>
        <w:tc>
          <w:tcPr>
            <w:tcW w:w="1710" w:type="dxa"/>
            <w:vAlign w:val="bottom"/>
          </w:tcPr>
          <w:p w14:paraId="17FBD121" w14:textId="77777777" w:rsidR="00027707" w:rsidRPr="00027707" w:rsidRDefault="00027707" w:rsidP="00027707">
            <w:pPr>
              <w:spacing w:before="0" w:after="0"/>
            </w:pPr>
            <w:r w:rsidRPr="00027707">
              <w:t>College/University:</w:t>
            </w:r>
          </w:p>
        </w:tc>
        <w:tc>
          <w:tcPr>
            <w:tcW w:w="4141" w:type="dxa"/>
            <w:tcBorders>
              <w:bottom w:val="single" w:sz="4" w:space="0" w:color="auto"/>
            </w:tcBorders>
            <w:vAlign w:val="bottom"/>
          </w:tcPr>
          <w:p w14:paraId="3292ACEA" w14:textId="77777777" w:rsidR="00027707" w:rsidRPr="00027707" w:rsidRDefault="00027707" w:rsidP="00027707">
            <w:pPr>
              <w:spacing w:before="0" w:after="0"/>
            </w:pPr>
          </w:p>
        </w:tc>
        <w:tc>
          <w:tcPr>
            <w:tcW w:w="1505" w:type="dxa"/>
            <w:vAlign w:val="bottom"/>
          </w:tcPr>
          <w:p w14:paraId="40006340" w14:textId="77777777" w:rsidR="00027707" w:rsidRPr="00027707" w:rsidRDefault="00027707" w:rsidP="00027707">
            <w:pPr>
              <w:spacing w:before="0" w:after="0"/>
            </w:pPr>
            <w:r w:rsidRPr="00027707">
              <w:t>Years attended:</w:t>
            </w:r>
          </w:p>
        </w:tc>
        <w:tc>
          <w:tcPr>
            <w:tcW w:w="2004" w:type="dxa"/>
            <w:tcBorders>
              <w:bottom w:val="single" w:sz="4" w:space="0" w:color="auto"/>
            </w:tcBorders>
            <w:vAlign w:val="bottom"/>
          </w:tcPr>
          <w:p w14:paraId="69EC6AB6" w14:textId="77777777" w:rsidR="00027707" w:rsidRPr="00027707" w:rsidRDefault="00027707" w:rsidP="00027707">
            <w:pPr>
              <w:spacing w:before="0" w:after="0"/>
            </w:pPr>
            <w:r w:rsidRPr="00027707">
              <w:t xml:space="preserve">      1   2    3    4    5+</w:t>
            </w:r>
          </w:p>
        </w:tc>
      </w:tr>
    </w:tbl>
    <w:p w14:paraId="3914BC1B" w14:textId="77777777" w:rsidR="00027707" w:rsidRPr="00027707" w:rsidRDefault="00027707" w:rsidP="00027707">
      <w:pPr>
        <w:spacing w:before="0" w:after="0"/>
      </w:pPr>
    </w:p>
    <w:tbl>
      <w:tblPr>
        <w:tblW w:w="5000" w:type="pct"/>
        <w:tblLayout w:type="fixed"/>
        <w:tblCellMar>
          <w:left w:w="0" w:type="dxa"/>
          <w:right w:w="0" w:type="dxa"/>
        </w:tblCellMar>
        <w:tblLook w:val="0000" w:firstRow="0" w:lastRow="0" w:firstColumn="0" w:lastColumn="0" w:noHBand="0" w:noVBand="0"/>
      </w:tblPr>
      <w:tblGrid>
        <w:gridCol w:w="1003"/>
        <w:gridCol w:w="419"/>
        <w:gridCol w:w="502"/>
        <w:gridCol w:w="1421"/>
        <w:gridCol w:w="1504"/>
        <w:gridCol w:w="1254"/>
        <w:gridCol w:w="3257"/>
      </w:tblGrid>
      <w:tr w:rsidR="00027707" w:rsidRPr="00027707" w14:paraId="7C0DF9A3" w14:textId="77777777" w:rsidTr="009146F7">
        <w:trPr>
          <w:trHeight w:val="244"/>
        </w:trPr>
        <w:tc>
          <w:tcPr>
            <w:tcW w:w="1080" w:type="dxa"/>
            <w:vAlign w:val="bottom"/>
          </w:tcPr>
          <w:p w14:paraId="6B813325" w14:textId="77777777" w:rsidR="00027707" w:rsidRPr="00027707" w:rsidRDefault="00027707" w:rsidP="00027707">
            <w:pPr>
              <w:spacing w:before="0" w:after="0"/>
            </w:pPr>
            <w:r w:rsidRPr="00027707">
              <w:t>Did you graduate?</w:t>
            </w:r>
          </w:p>
        </w:tc>
        <w:tc>
          <w:tcPr>
            <w:tcW w:w="450" w:type="dxa"/>
            <w:vAlign w:val="bottom"/>
          </w:tcPr>
          <w:p w14:paraId="5693FC64" w14:textId="77777777" w:rsidR="00027707" w:rsidRPr="00027707" w:rsidRDefault="00027707" w:rsidP="00027707">
            <w:pPr>
              <w:spacing w:before="0" w:after="0"/>
            </w:pPr>
            <w:r w:rsidRPr="00027707">
              <w:t>YES</w:t>
            </w:r>
          </w:p>
          <w:p w14:paraId="06465C2D" w14:textId="77777777" w:rsidR="00027707" w:rsidRPr="00027707" w:rsidRDefault="00027707" w:rsidP="00027707">
            <w:pPr>
              <w:spacing w:before="0" w:after="0"/>
            </w:pPr>
            <w:r w:rsidRPr="00027707">
              <w:fldChar w:fldCharType="begin">
                <w:ffData>
                  <w:name w:val="Check3"/>
                  <w:enabled/>
                  <w:calcOnExit w:val="0"/>
                  <w:checkBox>
                    <w:sizeAuto/>
                    <w:default w:val="0"/>
                  </w:checkBox>
                </w:ffData>
              </w:fldChar>
            </w:r>
            <w:r w:rsidRPr="00027707">
              <w:instrText xml:space="preserve"> FORMCHECKBOX </w:instrText>
            </w:r>
            <w:r w:rsidR="00D93387">
              <w:fldChar w:fldCharType="separate"/>
            </w:r>
            <w:r w:rsidRPr="00027707">
              <w:fldChar w:fldCharType="end"/>
            </w:r>
          </w:p>
        </w:tc>
        <w:tc>
          <w:tcPr>
            <w:tcW w:w="540" w:type="dxa"/>
            <w:vAlign w:val="bottom"/>
          </w:tcPr>
          <w:p w14:paraId="544AE7A3" w14:textId="77777777" w:rsidR="00027707" w:rsidRPr="00027707" w:rsidRDefault="00027707" w:rsidP="00027707">
            <w:pPr>
              <w:spacing w:before="0" w:after="0"/>
            </w:pPr>
            <w:r w:rsidRPr="00027707">
              <w:t>NO</w:t>
            </w:r>
          </w:p>
          <w:p w14:paraId="58A54862" w14:textId="77777777" w:rsidR="00027707" w:rsidRPr="00027707" w:rsidRDefault="00027707" w:rsidP="00027707">
            <w:pPr>
              <w:spacing w:before="0" w:after="0"/>
            </w:pPr>
            <w:r w:rsidRPr="00027707">
              <w:fldChar w:fldCharType="begin">
                <w:ffData>
                  <w:name w:val="Check4"/>
                  <w:enabled/>
                  <w:calcOnExit w:val="0"/>
                  <w:checkBox>
                    <w:sizeAuto/>
                    <w:default w:val="0"/>
                  </w:checkBox>
                </w:ffData>
              </w:fldChar>
            </w:r>
            <w:r w:rsidRPr="00027707">
              <w:instrText xml:space="preserve"> FORMCHECKBOX </w:instrText>
            </w:r>
            <w:r w:rsidR="00D93387">
              <w:fldChar w:fldCharType="separate"/>
            </w:r>
            <w:r w:rsidRPr="00027707">
              <w:fldChar w:fldCharType="end"/>
            </w:r>
          </w:p>
        </w:tc>
        <w:tc>
          <w:tcPr>
            <w:tcW w:w="1530" w:type="dxa"/>
            <w:vAlign w:val="bottom"/>
          </w:tcPr>
          <w:p w14:paraId="57D6AE38" w14:textId="77777777" w:rsidR="00027707" w:rsidRPr="00027707" w:rsidRDefault="00027707" w:rsidP="00027707">
            <w:pPr>
              <w:spacing w:before="0" w:after="0"/>
            </w:pPr>
            <w:r w:rsidRPr="00027707">
              <w:t>Graduation date:</w:t>
            </w:r>
          </w:p>
          <w:p w14:paraId="61E67348" w14:textId="77777777" w:rsidR="00027707" w:rsidRPr="00027707" w:rsidRDefault="00027707" w:rsidP="00027707">
            <w:pPr>
              <w:spacing w:before="0" w:after="0"/>
            </w:pPr>
            <w:r w:rsidRPr="00027707">
              <w:t xml:space="preserve">  (Month/Year)</w:t>
            </w:r>
          </w:p>
        </w:tc>
        <w:tc>
          <w:tcPr>
            <w:tcW w:w="1620" w:type="dxa"/>
            <w:tcBorders>
              <w:bottom w:val="single" w:sz="4" w:space="0" w:color="auto"/>
            </w:tcBorders>
          </w:tcPr>
          <w:p w14:paraId="60E1824C" w14:textId="77777777" w:rsidR="00027707" w:rsidRPr="00027707" w:rsidRDefault="00027707" w:rsidP="00027707">
            <w:pPr>
              <w:spacing w:before="0" w:after="0"/>
            </w:pPr>
          </w:p>
        </w:tc>
        <w:tc>
          <w:tcPr>
            <w:tcW w:w="1350" w:type="dxa"/>
            <w:vAlign w:val="bottom"/>
          </w:tcPr>
          <w:p w14:paraId="46508217" w14:textId="77777777" w:rsidR="00027707" w:rsidRPr="00027707" w:rsidRDefault="00027707" w:rsidP="00D53F7F">
            <w:pPr>
              <w:spacing w:before="0" w:after="0"/>
            </w:pPr>
            <w:r w:rsidRPr="00027707">
              <w:t xml:space="preserve">Degree </w:t>
            </w:r>
            <w:r w:rsidR="00D53F7F" w:rsidRPr="00D53F7F">
              <w:rPr>
                <w:b/>
              </w:rPr>
              <w:t>and</w:t>
            </w:r>
            <w:r w:rsidRPr="00D53F7F">
              <w:rPr>
                <w:b/>
              </w:rPr>
              <w:t xml:space="preserve"> </w:t>
            </w:r>
            <w:r w:rsidRPr="00027707">
              <w:t>Major:</w:t>
            </w:r>
          </w:p>
        </w:tc>
        <w:tc>
          <w:tcPr>
            <w:tcW w:w="3510" w:type="dxa"/>
            <w:tcBorders>
              <w:bottom w:val="single" w:sz="4" w:space="0" w:color="auto"/>
            </w:tcBorders>
            <w:vAlign w:val="bottom"/>
          </w:tcPr>
          <w:p w14:paraId="199B7616" w14:textId="77777777" w:rsidR="00027707" w:rsidRPr="00027707" w:rsidRDefault="00027707" w:rsidP="00027707">
            <w:pPr>
              <w:spacing w:before="0" w:after="0"/>
            </w:pPr>
          </w:p>
        </w:tc>
      </w:tr>
    </w:tbl>
    <w:p w14:paraId="3F2EE5A4" w14:textId="77777777" w:rsidR="00027707" w:rsidRPr="00027707" w:rsidRDefault="00027707" w:rsidP="00027707">
      <w:pPr>
        <w:spacing w:before="0" w:after="0"/>
      </w:pPr>
    </w:p>
    <w:tbl>
      <w:tblPr>
        <w:tblW w:w="2991" w:type="pct"/>
        <w:tblLayout w:type="fixed"/>
        <w:tblCellMar>
          <w:left w:w="0" w:type="dxa"/>
          <w:right w:w="0" w:type="dxa"/>
        </w:tblCellMar>
        <w:tblLook w:val="0000" w:firstRow="0" w:lastRow="0" w:firstColumn="0" w:lastColumn="0" w:noHBand="0" w:noVBand="0"/>
      </w:tblPr>
      <w:tblGrid>
        <w:gridCol w:w="4344"/>
        <w:gridCol w:w="669"/>
        <w:gridCol w:w="586"/>
      </w:tblGrid>
      <w:tr w:rsidR="00027707" w:rsidRPr="00027707" w14:paraId="6AF3512F" w14:textId="77777777" w:rsidTr="009146F7">
        <w:trPr>
          <w:trHeight w:val="244"/>
        </w:trPr>
        <w:tc>
          <w:tcPr>
            <w:tcW w:w="4681" w:type="dxa"/>
            <w:vAlign w:val="bottom"/>
          </w:tcPr>
          <w:p w14:paraId="052C8F23" w14:textId="77777777" w:rsidR="00027707" w:rsidRPr="00027707" w:rsidRDefault="00027707" w:rsidP="00027707">
            <w:pPr>
              <w:spacing w:before="0" w:after="0"/>
            </w:pPr>
            <w:r w:rsidRPr="00027707">
              <w:t xml:space="preserve">Is your degree from another country other than the </w:t>
            </w:r>
          </w:p>
          <w:p w14:paraId="197BDAEE" w14:textId="77777777" w:rsidR="00027707" w:rsidRPr="00027707" w:rsidRDefault="00027707" w:rsidP="00027707">
            <w:pPr>
              <w:spacing w:before="0" w:after="0"/>
            </w:pPr>
            <w:r w:rsidRPr="00027707">
              <w:t>United States?</w:t>
            </w:r>
          </w:p>
        </w:tc>
        <w:tc>
          <w:tcPr>
            <w:tcW w:w="719" w:type="dxa"/>
            <w:vAlign w:val="bottom"/>
          </w:tcPr>
          <w:p w14:paraId="3F8A8C31" w14:textId="77777777" w:rsidR="00027707" w:rsidRPr="00027707" w:rsidRDefault="00027707" w:rsidP="00027707">
            <w:pPr>
              <w:spacing w:before="0" w:after="0"/>
            </w:pPr>
            <w:r w:rsidRPr="00027707">
              <w:t>YES*</w:t>
            </w:r>
          </w:p>
          <w:p w14:paraId="41310253" w14:textId="77777777" w:rsidR="00027707" w:rsidRPr="00027707" w:rsidRDefault="00027707" w:rsidP="00027707">
            <w:pPr>
              <w:spacing w:before="0" w:after="0"/>
            </w:pPr>
            <w:r w:rsidRPr="00027707">
              <w:fldChar w:fldCharType="begin">
                <w:ffData>
                  <w:name w:val="Check3"/>
                  <w:enabled/>
                  <w:calcOnExit w:val="0"/>
                  <w:checkBox>
                    <w:sizeAuto/>
                    <w:default w:val="0"/>
                  </w:checkBox>
                </w:ffData>
              </w:fldChar>
            </w:r>
            <w:r w:rsidRPr="00027707">
              <w:instrText xml:space="preserve"> FORMCHECKBOX </w:instrText>
            </w:r>
            <w:r w:rsidR="00D93387">
              <w:fldChar w:fldCharType="separate"/>
            </w:r>
            <w:r w:rsidRPr="00027707">
              <w:fldChar w:fldCharType="end"/>
            </w:r>
          </w:p>
        </w:tc>
        <w:tc>
          <w:tcPr>
            <w:tcW w:w="630" w:type="dxa"/>
            <w:vAlign w:val="bottom"/>
          </w:tcPr>
          <w:p w14:paraId="103311C8" w14:textId="77777777" w:rsidR="00027707" w:rsidRPr="00027707" w:rsidRDefault="00027707" w:rsidP="00027707">
            <w:pPr>
              <w:spacing w:before="0" w:after="0"/>
            </w:pPr>
            <w:r w:rsidRPr="00027707">
              <w:t>NO</w:t>
            </w:r>
          </w:p>
          <w:p w14:paraId="123DE127" w14:textId="77777777" w:rsidR="00027707" w:rsidRPr="00027707" w:rsidRDefault="00027707" w:rsidP="00027707">
            <w:pPr>
              <w:spacing w:before="0" w:after="0"/>
            </w:pPr>
            <w:r w:rsidRPr="00027707">
              <w:fldChar w:fldCharType="begin">
                <w:ffData>
                  <w:name w:val="Check4"/>
                  <w:enabled/>
                  <w:calcOnExit w:val="0"/>
                  <w:checkBox>
                    <w:sizeAuto/>
                    <w:default w:val="0"/>
                  </w:checkBox>
                </w:ffData>
              </w:fldChar>
            </w:r>
            <w:r w:rsidRPr="00027707">
              <w:instrText xml:space="preserve"> FORMCHECKBOX </w:instrText>
            </w:r>
            <w:r w:rsidR="00D93387">
              <w:fldChar w:fldCharType="separate"/>
            </w:r>
            <w:r w:rsidRPr="00027707">
              <w:fldChar w:fldCharType="end"/>
            </w:r>
          </w:p>
        </w:tc>
      </w:tr>
    </w:tbl>
    <w:p w14:paraId="137E64E0" w14:textId="77777777" w:rsidR="00027707" w:rsidRPr="00027707" w:rsidRDefault="00027707" w:rsidP="00776515">
      <w:pPr>
        <w:spacing w:before="0" w:after="0"/>
      </w:pPr>
    </w:p>
    <w:p w14:paraId="72F08EF5" w14:textId="77777777" w:rsidR="00776515" w:rsidRPr="00027707" w:rsidRDefault="00776515" w:rsidP="00776515">
      <w:pPr>
        <w:spacing w:before="0" w:after="0"/>
      </w:pPr>
      <w:r w:rsidRPr="00027707">
        <w:t>*If yes, to obtain a credential from AMS you must submit an equivalency evaluation of your degree at the time of your credential recommendation.</w:t>
      </w:r>
    </w:p>
    <w:tbl>
      <w:tblPr>
        <w:tblW w:w="5000" w:type="pct"/>
        <w:tblLayout w:type="fixed"/>
        <w:tblCellMar>
          <w:left w:w="0" w:type="dxa"/>
          <w:right w:w="0" w:type="dxa"/>
        </w:tblCellMar>
        <w:tblLook w:val="0000" w:firstRow="0" w:lastRow="0" w:firstColumn="0" w:lastColumn="0" w:noHBand="0" w:noVBand="0"/>
      </w:tblPr>
      <w:tblGrid>
        <w:gridCol w:w="2340"/>
        <w:gridCol w:w="2005"/>
        <w:gridCol w:w="669"/>
        <w:gridCol w:w="585"/>
        <w:gridCol w:w="3761"/>
      </w:tblGrid>
      <w:tr w:rsidR="00776515" w:rsidRPr="00027707" w14:paraId="1953AFE3" w14:textId="77777777" w:rsidTr="009146F7">
        <w:trPr>
          <w:gridAfter w:val="1"/>
          <w:wAfter w:w="3761" w:type="dxa"/>
          <w:trHeight w:val="244"/>
        </w:trPr>
        <w:tc>
          <w:tcPr>
            <w:tcW w:w="4345" w:type="dxa"/>
            <w:gridSpan w:val="2"/>
            <w:vAlign w:val="bottom"/>
          </w:tcPr>
          <w:p w14:paraId="11A945F1" w14:textId="77777777" w:rsidR="00776515" w:rsidRPr="00027707" w:rsidRDefault="00776515" w:rsidP="00776515">
            <w:pPr>
              <w:spacing w:before="0" w:after="0"/>
            </w:pPr>
            <w:r w:rsidRPr="00027707">
              <w:t>Have you received State Teacher Certification?</w:t>
            </w:r>
          </w:p>
        </w:tc>
        <w:tc>
          <w:tcPr>
            <w:tcW w:w="669" w:type="dxa"/>
            <w:vAlign w:val="bottom"/>
          </w:tcPr>
          <w:p w14:paraId="25ECE89F" w14:textId="77777777" w:rsidR="00776515" w:rsidRPr="00027707" w:rsidRDefault="00776515" w:rsidP="00776515">
            <w:pPr>
              <w:spacing w:before="0" w:after="0"/>
            </w:pPr>
            <w:r w:rsidRPr="00027707">
              <w:t>YES</w:t>
            </w:r>
          </w:p>
          <w:p w14:paraId="0CA4ECD6" w14:textId="77777777" w:rsidR="00776515" w:rsidRPr="00027707" w:rsidRDefault="00776515" w:rsidP="00776515">
            <w:pPr>
              <w:spacing w:before="0" w:after="0"/>
            </w:pPr>
            <w:r w:rsidRPr="00027707">
              <w:fldChar w:fldCharType="begin">
                <w:ffData>
                  <w:name w:val="Check3"/>
                  <w:enabled/>
                  <w:calcOnExit w:val="0"/>
                  <w:checkBox>
                    <w:sizeAuto/>
                    <w:default w:val="0"/>
                  </w:checkBox>
                </w:ffData>
              </w:fldChar>
            </w:r>
            <w:r w:rsidRPr="00027707">
              <w:instrText xml:space="preserve"> FORMCHECKBOX </w:instrText>
            </w:r>
            <w:r w:rsidR="00D93387">
              <w:fldChar w:fldCharType="separate"/>
            </w:r>
            <w:r w:rsidRPr="00027707">
              <w:fldChar w:fldCharType="end"/>
            </w:r>
          </w:p>
        </w:tc>
        <w:tc>
          <w:tcPr>
            <w:tcW w:w="585" w:type="dxa"/>
            <w:vAlign w:val="bottom"/>
          </w:tcPr>
          <w:p w14:paraId="2E1E95C0" w14:textId="77777777" w:rsidR="00776515" w:rsidRPr="00027707" w:rsidRDefault="00776515" w:rsidP="00776515">
            <w:pPr>
              <w:spacing w:before="0" w:after="0"/>
            </w:pPr>
            <w:r w:rsidRPr="00027707">
              <w:t>NO</w:t>
            </w:r>
          </w:p>
          <w:p w14:paraId="6663AF94" w14:textId="77777777" w:rsidR="00776515" w:rsidRPr="00027707" w:rsidRDefault="00776515" w:rsidP="00776515">
            <w:pPr>
              <w:spacing w:before="0" w:after="0"/>
            </w:pPr>
            <w:r w:rsidRPr="00027707">
              <w:fldChar w:fldCharType="begin">
                <w:ffData>
                  <w:name w:val="Check4"/>
                  <w:enabled/>
                  <w:calcOnExit w:val="0"/>
                  <w:checkBox>
                    <w:sizeAuto/>
                    <w:default w:val="0"/>
                  </w:checkBox>
                </w:ffData>
              </w:fldChar>
            </w:r>
            <w:r w:rsidRPr="00027707">
              <w:instrText xml:space="preserve"> FORMCHECKBOX </w:instrText>
            </w:r>
            <w:r w:rsidR="00D93387">
              <w:fldChar w:fldCharType="separate"/>
            </w:r>
            <w:r w:rsidRPr="00027707">
              <w:fldChar w:fldCharType="end"/>
            </w:r>
          </w:p>
        </w:tc>
      </w:tr>
      <w:tr w:rsidR="00776515" w:rsidRPr="00027707" w14:paraId="00025238" w14:textId="77777777" w:rsidTr="00776515">
        <w:trPr>
          <w:trHeight w:val="288"/>
        </w:trPr>
        <w:tc>
          <w:tcPr>
            <w:tcW w:w="2340" w:type="dxa"/>
            <w:vAlign w:val="bottom"/>
          </w:tcPr>
          <w:p w14:paraId="3A8F5941" w14:textId="77777777" w:rsidR="00776515" w:rsidRPr="00027707" w:rsidRDefault="00776515" w:rsidP="00776515">
            <w:pPr>
              <w:spacing w:before="0" w:after="0"/>
            </w:pPr>
            <w:r w:rsidRPr="00027707">
              <w:t>Montessori Workshops/Seminars</w:t>
            </w:r>
          </w:p>
        </w:tc>
        <w:tc>
          <w:tcPr>
            <w:tcW w:w="7020" w:type="dxa"/>
            <w:gridSpan w:val="4"/>
            <w:tcBorders>
              <w:bottom w:val="single" w:sz="4" w:space="0" w:color="auto"/>
            </w:tcBorders>
            <w:vAlign w:val="bottom"/>
          </w:tcPr>
          <w:p w14:paraId="285FD886" w14:textId="77777777" w:rsidR="00776515" w:rsidRPr="00027707" w:rsidRDefault="00776515" w:rsidP="00776515">
            <w:pPr>
              <w:spacing w:before="0" w:after="0"/>
            </w:pPr>
          </w:p>
        </w:tc>
      </w:tr>
      <w:tr w:rsidR="00776515" w:rsidRPr="00027707" w14:paraId="771823EE" w14:textId="77777777" w:rsidTr="009146F7">
        <w:trPr>
          <w:trHeight w:val="303"/>
        </w:trPr>
        <w:tc>
          <w:tcPr>
            <w:tcW w:w="9360" w:type="dxa"/>
            <w:gridSpan w:val="5"/>
            <w:tcBorders>
              <w:bottom w:val="single" w:sz="4" w:space="0" w:color="auto"/>
            </w:tcBorders>
            <w:vAlign w:val="bottom"/>
          </w:tcPr>
          <w:p w14:paraId="7418D108" w14:textId="77777777" w:rsidR="00776515" w:rsidRPr="00027707" w:rsidRDefault="00776515" w:rsidP="00776515">
            <w:pPr>
              <w:spacing w:before="0" w:after="0"/>
            </w:pPr>
          </w:p>
        </w:tc>
      </w:tr>
      <w:tr w:rsidR="00776515" w:rsidRPr="00027707" w14:paraId="227C2F4E" w14:textId="77777777" w:rsidTr="009146F7">
        <w:trPr>
          <w:trHeight w:val="303"/>
        </w:trPr>
        <w:tc>
          <w:tcPr>
            <w:tcW w:w="9360" w:type="dxa"/>
            <w:gridSpan w:val="5"/>
            <w:tcBorders>
              <w:bottom w:val="single" w:sz="4" w:space="0" w:color="auto"/>
            </w:tcBorders>
            <w:vAlign w:val="bottom"/>
          </w:tcPr>
          <w:p w14:paraId="74274B2F" w14:textId="77777777" w:rsidR="00776515" w:rsidRPr="00027707" w:rsidRDefault="00776515" w:rsidP="00776515">
            <w:pPr>
              <w:spacing w:before="0" w:after="0"/>
            </w:pPr>
          </w:p>
        </w:tc>
      </w:tr>
    </w:tbl>
    <w:p w14:paraId="112F861A" w14:textId="77777777" w:rsidR="00776515" w:rsidRPr="00776515" w:rsidRDefault="00776515" w:rsidP="00776515">
      <w:pPr>
        <w:spacing w:before="0" w:after="0"/>
        <w:rPr>
          <w:b/>
        </w:rPr>
      </w:pPr>
      <w:r w:rsidRPr="00776515">
        <w:rPr>
          <w:b/>
        </w:rPr>
        <w:t>*Home schooled applicant:  In order for an AMS Associate credential to be issued, AMS must be able to verify that the adult learner graduated from a school with recognized accreditation, or received a GED.</w:t>
      </w:r>
    </w:p>
    <w:p w14:paraId="673840DA" w14:textId="77777777" w:rsidR="00027707" w:rsidRPr="00027707" w:rsidRDefault="00027707" w:rsidP="00027707">
      <w:pPr>
        <w:keepNext/>
        <w:shd w:val="clear" w:color="auto" w:fill="595959"/>
        <w:spacing w:before="200" w:after="0"/>
        <w:jc w:val="center"/>
        <w:outlineLvl w:val="1"/>
        <w:rPr>
          <w:rFonts w:ascii="Arial" w:hAnsi="Arial"/>
          <w:b/>
          <w:color w:val="FFFFFF"/>
          <w:sz w:val="28"/>
          <w:szCs w:val="28"/>
        </w:rPr>
      </w:pPr>
      <w:r>
        <w:rPr>
          <w:rFonts w:ascii="Arial" w:hAnsi="Arial"/>
          <w:b/>
          <w:color w:val="FFFFFF"/>
          <w:sz w:val="28"/>
          <w:szCs w:val="28"/>
        </w:rPr>
        <w:lastRenderedPageBreak/>
        <w:t>E</w:t>
      </w:r>
      <w:r w:rsidRPr="00027707">
        <w:rPr>
          <w:rFonts w:ascii="Arial" w:hAnsi="Arial"/>
          <w:b/>
          <w:color w:val="FFFFFF"/>
          <w:sz w:val="28"/>
          <w:szCs w:val="28"/>
        </w:rPr>
        <w:t>mployment</w:t>
      </w:r>
    </w:p>
    <w:p w14:paraId="741CC7E1" w14:textId="77777777" w:rsidR="003B5D0C" w:rsidRPr="003B5D0C" w:rsidRDefault="003B5D0C" w:rsidP="00027707">
      <w:pPr>
        <w:rPr>
          <w:b/>
          <w:i/>
        </w:rPr>
      </w:pPr>
      <w:r w:rsidRPr="003B5D0C">
        <w:rPr>
          <w:b/>
          <w:i/>
        </w:rPr>
        <w:t>Please list the last three places of employment beginning with the most recent employer first.</w:t>
      </w:r>
    </w:p>
    <w:p w14:paraId="0F2CF708" w14:textId="77777777" w:rsidR="00027707" w:rsidRDefault="00027707" w:rsidP="00027707">
      <w:pPr>
        <w:spacing w:line="276" w:lineRule="auto"/>
      </w:pPr>
    </w:p>
    <w:p w14:paraId="4B0D9DC9" w14:textId="77777777" w:rsidR="003B5D0C" w:rsidRPr="003B5D0C" w:rsidRDefault="003B5D0C" w:rsidP="00027707">
      <w:pPr>
        <w:spacing w:line="276" w:lineRule="auto"/>
      </w:pPr>
      <w:r w:rsidRPr="003B5D0C">
        <w:t>Name of Employer:  ______________________________________________________</w:t>
      </w:r>
    </w:p>
    <w:p w14:paraId="646B047B" w14:textId="77777777" w:rsidR="003B5D0C" w:rsidRPr="003B5D0C" w:rsidRDefault="003B5D0C" w:rsidP="00027707">
      <w:pPr>
        <w:spacing w:line="276" w:lineRule="auto"/>
      </w:pPr>
      <w:r w:rsidRPr="003B5D0C">
        <w:t>Title/Position: ___________________________________________________________</w:t>
      </w:r>
    </w:p>
    <w:p w14:paraId="7897C210" w14:textId="77777777" w:rsidR="003B5D0C" w:rsidRPr="003B5D0C" w:rsidRDefault="003B5D0C" w:rsidP="00027707">
      <w:pPr>
        <w:spacing w:line="276" w:lineRule="auto"/>
      </w:pPr>
      <w:r w:rsidRPr="003B5D0C">
        <w:t>Dates: _____________________________________</w:t>
      </w:r>
    </w:p>
    <w:p w14:paraId="70FCE8C7" w14:textId="77777777" w:rsidR="003B5D0C" w:rsidRPr="003B5D0C" w:rsidRDefault="003B5D0C" w:rsidP="003B5D0C"/>
    <w:p w14:paraId="317B1BFF" w14:textId="77777777" w:rsidR="003B5D0C" w:rsidRPr="003B5D0C" w:rsidRDefault="003B5D0C" w:rsidP="00027707">
      <w:pPr>
        <w:spacing w:line="276" w:lineRule="auto"/>
      </w:pPr>
      <w:r w:rsidRPr="003B5D0C">
        <w:t>Name of Employer:  ______________________________________________________</w:t>
      </w:r>
    </w:p>
    <w:p w14:paraId="5AEDC94C" w14:textId="77777777" w:rsidR="003B5D0C" w:rsidRPr="003B5D0C" w:rsidRDefault="003B5D0C" w:rsidP="00027707">
      <w:pPr>
        <w:spacing w:line="276" w:lineRule="auto"/>
      </w:pPr>
      <w:r w:rsidRPr="003B5D0C">
        <w:t>Title/Position: ___________________________________________________________</w:t>
      </w:r>
    </w:p>
    <w:p w14:paraId="6F504345" w14:textId="77777777" w:rsidR="003B5D0C" w:rsidRPr="003B5D0C" w:rsidRDefault="003B5D0C" w:rsidP="00027707">
      <w:pPr>
        <w:spacing w:line="276" w:lineRule="auto"/>
      </w:pPr>
      <w:r w:rsidRPr="003B5D0C">
        <w:t>Dates: _____________________________________</w:t>
      </w:r>
    </w:p>
    <w:p w14:paraId="7531A606" w14:textId="77777777" w:rsidR="003B5D0C" w:rsidRPr="003B5D0C" w:rsidRDefault="003B5D0C" w:rsidP="003B5D0C">
      <w:r w:rsidRPr="003B5D0C">
        <w:tab/>
      </w:r>
    </w:p>
    <w:p w14:paraId="0CBB2D0B" w14:textId="77777777" w:rsidR="003B5D0C" w:rsidRPr="003B5D0C" w:rsidRDefault="003B5D0C" w:rsidP="00027707">
      <w:pPr>
        <w:spacing w:line="276" w:lineRule="auto"/>
      </w:pPr>
      <w:r w:rsidRPr="003B5D0C">
        <w:t>Name of Employer:  ______________________________________________________</w:t>
      </w:r>
    </w:p>
    <w:p w14:paraId="03BBB207" w14:textId="77777777" w:rsidR="003B5D0C" w:rsidRPr="003B5D0C" w:rsidRDefault="003B5D0C" w:rsidP="00027707">
      <w:pPr>
        <w:spacing w:line="276" w:lineRule="auto"/>
      </w:pPr>
      <w:r w:rsidRPr="003B5D0C">
        <w:t>Title/Position: ___________________________________________________________</w:t>
      </w:r>
    </w:p>
    <w:p w14:paraId="52A95E67" w14:textId="77777777" w:rsidR="003B5D0C" w:rsidRDefault="003B5D0C" w:rsidP="00027707">
      <w:pPr>
        <w:spacing w:line="276" w:lineRule="auto"/>
      </w:pPr>
      <w:r w:rsidRPr="003B5D0C">
        <w:t>Dates: _____________________________________</w:t>
      </w:r>
    </w:p>
    <w:p w14:paraId="46978789" w14:textId="77777777" w:rsidR="00027707" w:rsidRPr="003B5D0C" w:rsidRDefault="00027707" w:rsidP="00027707">
      <w:pPr>
        <w:spacing w:line="276" w:lineRule="auto"/>
        <w:rPr>
          <w:b/>
        </w:rPr>
      </w:pPr>
    </w:p>
    <w:p w14:paraId="3E375EBF" w14:textId="77777777" w:rsidR="00027707" w:rsidRDefault="00027707" w:rsidP="00027707">
      <w:pPr>
        <w:keepNext/>
        <w:shd w:val="clear" w:color="auto" w:fill="595959"/>
        <w:spacing w:before="0" w:after="0" w:line="276" w:lineRule="auto"/>
        <w:jc w:val="center"/>
        <w:outlineLvl w:val="1"/>
        <w:rPr>
          <w:rFonts w:ascii="Arial" w:hAnsi="Arial"/>
          <w:b/>
          <w:color w:val="FFFFFF"/>
          <w:sz w:val="24"/>
        </w:rPr>
      </w:pPr>
    </w:p>
    <w:p w14:paraId="6D3AA644" w14:textId="77777777" w:rsidR="00027707" w:rsidRPr="00027707" w:rsidRDefault="00027707" w:rsidP="00027707">
      <w:pPr>
        <w:keepNext/>
        <w:shd w:val="clear" w:color="auto" w:fill="595959"/>
        <w:spacing w:before="0" w:after="0" w:line="276" w:lineRule="auto"/>
        <w:jc w:val="center"/>
        <w:outlineLvl w:val="1"/>
        <w:rPr>
          <w:rFonts w:ascii="Arial" w:hAnsi="Arial"/>
          <w:b/>
          <w:color w:val="FFFFFF"/>
          <w:sz w:val="24"/>
        </w:rPr>
      </w:pPr>
      <w:r w:rsidRPr="00027707">
        <w:rPr>
          <w:rFonts w:ascii="Arial" w:hAnsi="Arial"/>
          <w:b/>
          <w:color w:val="FFFFFF"/>
          <w:sz w:val="24"/>
        </w:rPr>
        <w:t xml:space="preserve">Reference forms will be sent to you after we process your application.  </w:t>
      </w:r>
    </w:p>
    <w:p w14:paraId="7E097995" w14:textId="77777777" w:rsidR="00027707" w:rsidRPr="00027707" w:rsidRDefault="00027707" w:rsidP="00027707">
      <w:pPr>
        <w:keepNext/>
        <w:shd w:val="clear" w:color="auto" w:fill="595959"/>
        <w:spacing w:before="0" w:after="0" w:line="276" w:lineRule="auto"/>
        <w:jc w:val="center"/>
        <w:outlineLvl w:val="1"/>
        <w:rPr>
          <w:rFonts w:ascii="Arial" w:hAnsi="Arial"/>
          <w:b/>
          <w:color w:val="FFFFFF"/>
          <w:sz w:val="24"/>
        </w:rPr>
      </w:pPr>
      <w:r w:rsidRPr="00027707">
        <w:rPr>
          <w:rFonts w:ascii="Arial" w:hAnsi="Arial"/>
          <w:b/>
          <w:color w:val="FFFFFF"/>
          <w:sz w:val="24"/>
        </w:rPr>
        <w:t xml:space="preserve">Please do not submit any references with this application. </w:t>
      </w:r>
    </w:p>
    <w:p w14:paraId="4C8A4523" w14:textId="77777777" w:rsidR="00027707" w:rsidRDefault="00027707" w:rsidP="00027707">
      <w:pPr>
        <w:keepNext/>
        <w:shd w:val="clear" w:color="auto" w:fill="595959"/>
        <w:spacing w:before="0" w:after="0" w:line="276" w:lineRule="auto"/>
        <w:jc w:val="center"/>
        <w:outlineLvl w:val="1"/>
        <w:rPr>
          <w:rFonts w:ascii="Arial" w:hAnsi="Arial"/>
          <w:b/>
          <w:color w:val="FFFFFF"/>
          <w:sz w:val="24"/>
        </w:rPr>
      </w:pPr>
      <w:r w:rsidRPr="00027707">
        <w:rPr>
          <w:rFonts w:ascii="Arial" w:hAnsi="Arial"/>
          <w:b/>
          <w:color w:val="FFFFFF"/>
          <w:sz w:val="24"/>
        </w:rPr>
        <w:t xml:space="preserve"> </w:t>
      </w:r>
      <w:r w:rsidRPr="00027707">
        <w:rPr>
          <w:rFonts w:ascii="Arial" w:hAnsi="Arial"/>
          <w:b/>
          <w:color w:val="FFFFFF"/>
          <w:sz w:val="24"/>
          <w:u w:val="single"/>
        </w:rPr>
        <w:t>Three letters of reference are required for acceptance in the program</w:t>
      </w:r>
      <w:r w:rsidRPr="00027707">
        <w:rPr>
          <w:rFonts w:ascii="Arial" w:hAnsi="Arial"/>
          <w:b/>
          <w:color w:val="FFFFFF"/>
          <w:sz w:val="24"/>
        </w:rPr>
        <w:t xml:space="preserve">. </w:t>
      </w:r>
    </w:p>
    <w:p w14:paraId="6F8B1ADE" w14:textId="77777777" w:rsidR="00027707" w:rsidRDefault="00027707" w:rsidP="00027707">
      <w:pPr>
        <w:keepNext/>
        <w:shd w:val="clear" w:color="auto" w:fill="595959"/>
        <w:spacing w:before="0" w:after="0" w:line="276" w:lineRule="auto"/>
        <w:jc w:val="center"/>
        <w:outlineLvl w:val="1"/>
        <w:rPr>
          <w:rFonts w:ascii="Arial" w:hAnsi="Arial"/>
          <w:b/>
          <w:color w:val="FFFFFF"/>
          <w:sz w:val="24"/>
        </w:rPr>
      </w:pPr>
    </w:p>
    <w:p w14:paraId="4692979B" w14:textId="77777777" w:rsidR="00027707" w:rsidRPr="00027707" w:rsidRDefault="00027707" w:rsidP="00027707">
      <w:pPr>
        <w:keepNext/>
        <w:shd w:val="clear" w:color="auto" w:fill="595959"/>
        <w:spacing w:before="0" w:after="0" w:line="276" w:lineRule="auto"/>
        <w:jc w:val="center"/>
        <w:outlineLvl w:val="1"/>
        <w:rPr>
          <w:rFonts w:ascii="Arial" w:hAnsi="Arial"/>
          <w:b/>
          <w:color w:val="FFFFFF"/>
          <w:sz w:val="8"/>
          <w:szCs w:val="8"/>
        </w:rPr>
      </w:pPr>
      <w:r w:rsidRPr="00027707">
        <w:rPr>
          <w:rFonts w:ascii="Arial" w:hAnsi="Arial"/>
          <w:b/>
          <w:color w:val="FFFFFF"/>
          <w:sz w:val="24"/>
        </w:rPr>
        <w:t xml:space="preserve">  </w:t>
      </w:r>
    </w:p>
    <w:p w14:paraId="00CEF0F3" w14:textId="77777777" w:rsidR="003B5D0C" w:rsidRPr="003B5D0C" w:rsidRDefault="003B5D0C" w:rsidP="00027707">
      <w:pPr>
        <w:spacing w:line="276" w:lineRule="auto"/>
      </w:pPr>
      <w:r w:rsidRPr="003B5D0C">
        <w:t>How did you learn ab</w:t>
      </w:r>
      <w:r w:rsidR="00056248">
        <w:t>o</w:t>
      </w:r>
      <w:r w:rsidRPr="003B5D0C">
        <w:t>ut our program?</w:t>
      </w:r>
      <w:r w:rsidR="00027707" w:rsidRPr="003B5D0C">
        <w:t xml:space="preserve"> </w:t>
      </w:r>
    </w:p>
    <w:p w14:paraId="1DFE5360"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Internet/ADMTEI Website/Facebook ________________________________________________</w:t>
      </w:r>
    </w:p>
    <w:p w14:paraId="40D14D16"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Referred by a friend _____________________________________________________________</w:t>
      </w:r>
    </w:p>
    <w:p w14:paraId="388727B6"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Referred by a school ____________________________________________________________</w:t>
      </w:r>
    </w:p>
    <w:p w14:paraId="340B43B0"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American Montessori Society (AMS)</w:t>
      </w:r>
    </w:p>
    <w:p w14:paraId="2F309739"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Flyer/Brochure (Where?) _________________________________________________________</w:t>
      </w:r>
    </w:p>
    <w:p w14:paraId="762628D7"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Previous Lecture/Seminar (Where/When?) ___________________________________________</w:t>
      </w:r>
    </w:p>
    <w:p w14:paraId="30F9B6B8" w14:textId="77777777" w:rsidR="003B5D0C" w:rsidRPr="003B5D0C" w:rsidRDefault="003B5D0C" w:rsidP="00027707">
      <w:pPr>
        <w:spacing w:line="276" w:lineRule="auto"/>
      </w:pPr>
      <w:r w:rsidRPr="003B5D0C">
        <w:fldChar w:fldCharType="begin">
          <w:ffData>
            <w:name w:val="Check4"/>
            <w:enabled/>
            <w:calcOnExit w:val="0"/>
            <w:checkBox>
              <w:sizeAuto/>
              <w:default w:val="0"/>
            </w:checkBox>
          </w:ffData>
        </w:fldChar>
      </w:r>
      <w:r w:rsidRPr="003B5D0C">
        <w:instrText xml:space="preserve"> FORMCHECKBOX </w:instrText>
      </w:r>
      <w:r w:rsidR="00D93387">
        <w:fldChar w:fldCharType="separate"/>
      </w:r>
      <w:r w:rsidRPr="003B5D0C">
        <w:fldChar w:fldCharType="end"/>
      </w:r>
      <w:r w:rsidRPr="003B5D0C">
        <w:t xml:space="preserve">   Other ________________________________________________________________________</w:t>
      </w:r>
    </w:p>
    <w:p w14:paraId="76E378FF" w14:textId="0911D4F6" w:rsidR="00027707" w:rsidRPr="00027707" w:rsidRDefault="00027707" w:rsidP="00027707">
      <w:pPr>
        <w:keepNext/>
        <w:shd w:val="clear" w:color="auto" w:fill="595959"/>
        <w:spacing w:before="200" w:after="0"/>
        <w:jc w:val="center"/>
        <w:outlineLvl w:val="1"/>
        <w:rPr>
          <w:rFonts w:ascii="Arial" w:hAnsi="Arial"/>
          <w:b/>
          <w:color w:val="FFFFFF"/>
          <w:sz w:val="28"/>
          <w:szCs w:val="28"/>
        </w:rPr>
      </w:pPr>
      <w:r w:rsidRPr="00027707">
        <w:rPr>
          <w:rFonts w:ascii="Arial" w:hAnsi="Arial"/>
          <w:b/>
          <w:color w:val="FFFFFF"/>
          <w:sz w:val="28"/>
          <w:szCs w:val="28"/>
        </w:rPr>
        <w:t>An Application Fee of $</w:t>
      </w:r>
      <w:r w:rsidR="003024FA">
        <w:rPr>
          <w:rFonts w:ascii="Arial" w:hAnsi="Arial"/>
          <w:b/>
          <w:color w:val="FFFFFF"/>
          <w:sz w:val="28"/>
          <w:szCs w:val="28"/>
        </w:rPr>
        <w:t>100</w:t>
      </w:r>
      <w:r w:rsidRPr="00027707">
        <w:rPr>
          <w:rFonts w:ascii="Arial" w:hAnsi="Arial"/>
          <w:b/>
          <w:color w:val="FFFFFF"/>
          <w:sz w:val="28"/>
          <w:szCs w:val="28"/>
        </w:rPr>
        <w:t xml:space="preserve"> must accompany this application.</w:t>
      </w:r>
    </w:p>
    <w:p w14:paraId="0FA5CBC5" w14:textId="77777777" w:rsidR="000446C9" w:rsidRDefault="000446C9" w:rsidP="00D53F7F">
      <w:pPr>
        <w:jc w:val="center"/>
      </w:pPr>
    </w:p>
    <w:p w14:paraId="6687053A" w14:textId="77777777" w:rsidR="003B5D0C" w:rsidRPr="003B5D0C" w:rsidRDefault="003B5D0C" w:rsidP="00D53F7F">
      <w:pPr>
        <w:jc w:val="center"/>
      </w:pPr>
      <w:r w:rsidRPr="003B5D0C">
        <w:t>The application fee may be paid by check/money order to ADMTEI,</w:t>
      </w:r>
    </w:p>
    <w:p w14:paraId="64E078E8" w14:textId="77777777" w:rsidR="003B5D0C" w:rsidRPr="003B5D0C" w:rsidRDefault="003B5D0C" w:rsidP="00D53F7F">
      <w:pPr>
        <w:jc w:val="center"/>
      </w:pPr>
      <w:r w:rsidRPr="003B5D0C">
        <w:t xml:space="preserve">PayPal on the application page of </w:t>
      </w:r>
      <w:hyperlink r:id="rId10" w:history="1">
        <w:r w:rsidRPr="003B5D0C">
          <w:rPr>
            <w:rStyle w:val="Hyperlink"/>
          </w:rPr>
          <w:t>www.admtei.org</w:t>
        </w:r>
      </w:hyperlink>
      <w:r w:rsidRPr="003B5D0C">
        <w:t xml:space="preserve"> or credit card (please call the office).</w:t>
      </w:r>
    </w:p>
    <w:p w14:paraId="128B3945" w14:textId="77777777" w:rsidR="003B5D0C" w:rsidRPr="003B5D0C" w:rsidRDefault="003B5D0C" w:rsidP="00027707">
      <w:pPr>
        <w:jc w:val="center"/>
      </w:pPr>
      <w:r w:rsidRPr="003B5D0C">
        <w:rPr>
          <w:b/>
        </w:rPr>
        <w:t>The application fee is non-refundable</w:t>
      </w:r>
      <w:r w:rsidRPr="003B5D0C">
        <w:t>.</w:t>
      </w:r>
    </w:p>
    <w:p w14:paraId="0220CF82" w14:textId="77777777" w:rsidR="00027707" w:rsidRPr="00027707" w:rsidRDefault="00027707" w:rsidP="00027707">
      <w:pPr>
        <w:keepNext/>
        <w:shd w:val="clear" w:color="auto" w:fill="595959"/>
        <w:spacing w:before="200" w:after="0"/>
        <w:jc w:val="center"/>
        <w:outlineLvl w:val="1"/>
        <w:rPr>
          <w:rFonts w:ascii="Arial" w:hAnsi="Arial"/>
          <w:b/>
          <w:color w:val="FFFFFF"/>
          <w:sz w:val="28"/>
          <w:szCs w:val="28"/>
        </w:rPr>
      </w:pPr>
      <w:r w:rsidRPr="00027707">
        <w:rPr>
          <w:rFonts w:ascii="Arial" w:hAnsi="Arial"/>
          <w:b/>
          <w:color w:val="FFFFFF"/>
          <w:sz w:val="28"/>
          <w:szCs w:val="28"/>
        </w:rPr>
        <w:t>Disclaimer and Signature</w:t>
      </w:r>
    </w:p>
    <w:p w14:paraId="3FC54D9F" w14:textId="77777777" w:rsidR="000446C9" w:rsidRDefault="000446C9" w:rsidP="003B5D0C">
      <w:pPr>
        <w:rPr>
          <w:i/>
        </w:rPr>
      </w:pPr>
    </w:p>
    <w:p w14:paraId="0F3FAABA" w14:textId="77777777" w:rsidR="003B5D0C" w:rsidRPr="003B5D0C" w:rsidRDefault="003B5D0C" w:rsidP="003B5D0C">
      <w:pPr>
        <w:rPr>
          <w:i/>
        </w:rPr>
      </w:pPr>
      <w:r w:rsidRPr="003B5D0C">
        <w:rPr>
          <w:i/>
        </w:rPr>
        <w:t xml:space="preserve">I certify that my answers are true and complete to the best of my knowledge. </w:t>
      </w:r>
    </w:p>
    <w:p w14:paraId="18856383" w14:textId="77777777" w:rsidR="003B5D0C" w:rsidRPr="003B5D0C" w:rsidRDefault="003B5D0C" w:rsidP="003B5D0C">
      <w:pPr>
        <w:rPr>
          <w:i/>
        </w:rPr>
      </w:pPr>
      <w:r w:rsidRPr="003B5D0C">
        <w:rPr>
          <w:i/>
        </w:rPr>
        <w:t>If this application leads to enrollment, I understand that false or misleading information in my application may result in my release.</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3B5D0C" w:rsidRPr="003B5D0C" w14:paraId="6A80F20E" w14:textId="77777777" w:rsidTr="00056248">
        <w:trPr>
          <w:trHeight w:val="432"/>
        </w:trPr>
        <w:tc>
          <w:tcPr>
            <w:tcW w:w="1072" w:type="dxa"/>
            <w:vAlign w:val="bottom"/>
          </w:tcPr>
          <w:p w14:paraId="50474612" w14:textId="77777777" w:rsidR="003B5D0C" w:rsidRPr="003B5D0C" w:rsidRDefault="003B5D0C" w:rsidP="003B5D0C">
            <w:r w:rsidRPr="003B5D0C">
              <w:t>Signature:</w:t>
            </w:r>
          </w:p>
        </w:tc>
        <w:tc>
          <w:tcPr>
            <w:tcW w:w="6145" w:type="dxa"/>
            <w:vAlign w:val="bottom"/>
          </w:tcPr>
          <w:p w14:paraId="59580431" w14:textId="77777777" w:rsidR="003B5D0C" w:rsidRPr="003B5D0C" w:rsidRDefault="003B5D0C" w:rsidP="003B5D0C">
            <w:pPr>
              <w:rPr>
                <w:b/>
              </w:rPr>
            </w:pPr>
          </w:p>
        </w:tc>
        <w:tc>
          <w:tcPr>
            <w:tcW w:w="674" w:type="dxa"/>
            <w:vAlign w:val="bottom"/>
          </w:tcPr>
          <w:p w14:paraId="20A5BBF8" w14:textId="77777777" w:rsidR="003B5D0C" w:rsidRPr="003B5D0C" w:rsidRDefault="003B5D0C" w:rsidP="003B5D0C">
            <w:r w:rsidRPr="003B5D0C">
              <w:t>Date:</w:t>
            </w:r>
          </w:p>
        </w:tc>
        <w:tc>
          <w:tcPr>
            <w:tcW w:w="2189" w:type="dxa"/>
            <w:vAlign w:val="bottom"/>
          </w:tcPr>
          <w:p w14:paraId="1128EFB7" w14:textId="77777777" w:rsidR="003B5D0C" w:rsidRPr="003B5D0C" w:rsidRDefault="003B5D0C" w:rsidP="003B5D0C">
            <w:pPr>
              <w:rPr>
                <w:b/>
              </w:rPr>
            </w:pPr>
          </w:p>
        </w:tc>
      </w:tr>
      <w:tr w:rsidR="00056248" w:rsidRPr="003B5D0C" w14:paraId="0A2A14D7" w14:textId="77777777" w:rsidTr="009146F7">
        <w:trPr>
          <w:trHeight w:val="432"/>
        </w:trPr>
        <w:tc>
          <w:tcPr>
            <w:tcW w:w="1072" w:type="dxa"/>
            <w:vAlign w:val="bottom"/>
          </w:tcPr>
          <w:p w14:paraId="6FD2F43A" w14:textId="77777777" w:rsidR="00056248" w:rsidRPr="003B5D0C" w:rsidRDefault="00056248" w:rsidP="003B5D0C"/>
        </w:tc>
        <w:tc>
          <w:tcPr>
            <w:tcW w:w="6145" w:type="dxa"/>
            <w:tcBorders>
              <w:bottom w:val="single" w:sz="4" w:space="0" w:color="auto"/>
            </w:tcBorders>
            <w:vAlign w:val="bottom"/>
          </w:tcPr>
          <w:p w14:paraId="0AF0398D" w14:textId="77777777" w:rsidR="00056248" w:rsidRPr="003B5D0C" w:rsidRDefault="00056248" w:rsidP="003B5D0C">
            <w:pPr>
              <w:rPr>
                <w:b/>
              </w:rPr>
            </w:pPr>
          </w:p>
        </w:tc>
        <w:tc>
          <w:tcPr>
            <w:tcW w:w="674" w:type="dxa"/>
            <w:vAlign w:val="bottom"/>
          </w:tcPr>
          <w:p w14:paraId="3CDCA007" w14:textId="77777777" w:rsidR="00056248" w:rsidRPr="003B5D0C" w:rsidRDefault="00056248" w:rsidP="003B5D0C"/>
        </w:tc>
        <w:tc>
          <w:tcPr>
            <w:tcW w:w="2189" w:type="dxa"/>
            <w:tcBorders>
              <w:bottom w:val="single" w:sz="4" w:space="0" w:color="auto"/>
            </w:tcBorders>
            <w:vAlign w:val="bottom"/>
          </w:tcPr>
          <w:p w14:paraId="76F40328" w14:textId="77777777" w:rsidR="00056248" w:rsidRPr="003B5D0C" w:rsidRDefault="00056248" w:rsidP="003B5D0C">
            <w:pPr>
              <w:rPr>
                <w:b/>
              </w:rPr>
            </w:pPr>
          </w:p>
        </w:tc>
      </w:tr>
    </w:tbl>
    <w:p w14:paraId="0B6E2099" w14:textId="77777777" w:rsidR="00AA44B2" w:rsidRDefault="00AA44B2" w:rsidP="00AA44B2"/>
    <w:p w14:paraId="1AE552AB" w14:textId="321C02B8" w:rsidR="00AA44B2" w:rsidRDefault="00BF5D09">
      <w:pPr>
        <w:spacing w:before="0" w:after="0"/>
      </w:pPr>
      <w:r>
        <w:rPr>
          <w:rFonts w:ascii="Arial" w:hAnsi="Arial" w:cs="Arial"/>
          <w:noProof/>
          <w:sz w:val="22"/>
          <w:szCs w:val="22"/>
        </w:rPr>
        <w:lastRenderedPageBreak/>
        <w:drawing>
          <wp:anchor distT="0" distB="0" distL="114300" distR="114300" simplePos="0" relativeHeight="251698687" behindDoc="0" locked="0" layoutInCell="1" allowOverlap="1" wp14:anchorId="77A11D3D" wp14:editId="60C446CF">
            <wp:simplePos x="0" y="0"/>
            <wp:positionH relativeFrom="margin">
              <wp:align>left</wp:align>
            </wp:positionH>
            <wp:positionV relativeFrom="paragraph">
              <wp:posOffset>7529</wp:posOffset>
            </wp:positionV>
            <wp:extent cx="1316736" cy="10515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Revised2022-square-ONELINE.png"/>
                    <pic:cNvPicPr/>
                  </pic:nvPicPr>
                  <pic:blipFill>
                    <a:blip r:embed="rId9">
                      <a:extLst>
                        <a:ext uri="{28A0092B-C50C-407E-A947-70E740481C1C}">
                          <a14:useLocalDpi xmlns:a14="http://schemas.microsoft.com/office/drawing/2010/main" val="0"/>
                        </a:ext>
                      </a:extLst>
                    </a:blip>
                    <a:stretch>
                      <a:fillRect/>
                    </a:stretch>
                  </pic:blipFill>
                  <pic:spPr>
                    <a:xfrm>
                      <a:off x="0" y="0"/>
                      <a:ext cx="1316736" cy="1051560"/>
                    </a:xfrm>
                    <a:prstGeom prst="rect">
                      <a:avLst/>
                    </a:prstGeom>
                  </pic:spPr>
                </pic:pic>
              </a:graphicData>
            </a:graphic>
            <wp14:sizeRelH relativeFrom="margin">
              <wp14:pctWidth>0</wp14:pctWidth>
            </wp14:sizeRelH>
            <wp14:sizeRelV relativeFrom="margin">
              <wp14:pctHeight>0</wp14:pctHeight>
            </wp14:sizeRelV>
          </wp:anchor>
        </w:drawing>
      </w:r>
    </w:p>
    <w:p w14:paraId="6AA12FBA" w14:textId="77777777" w:rsidR="0007271D" w:rsidRDefault="0007271D" w:rsidP="003F676C">
      <w:pPr>
        <w:rPr>
          <w:rFonts w:asciiTheme="majorHAnsi" w:hAnsiTheme="majorHAnsi" w:cstheme="majorHAnsi"/>
          <w:b/>
          <w:sz w:val="36"/>
          <w:szCs w:val="36"/>
        </w:rPr>
      </w:pPr>
    </w:p>
    <w:p w14:paraId="44B0E8F5" w14:textId="795ED83D" w:rsidR="0007271D" w:rsidRPr="00276A90" w:rsidRDefault="0007271D" w:rsidP="003F676C">
      <w:pPr>
        <w:rPr>
          <w:rFonts w:asciiTheme="majorHAnsi" w:hAnsiTheme="majorHAnsi" w:cstheme="majorHAnsi"/>
          <w:b/>
          <w:sz w:val="36"/>
          <w:szCs w:val="36"/>
        </w:rPr>
      </w:pPr>
      <w:r>
        <w:rPr>
          <w:rFonts w:asciiTheme="majorHAnsi" w:hAnsiTheme="majorHAnsi" w:cstheme="majorHAnsi"/>
          <w:b/>
          <w:sz w:val="36"/>
          <w:szCs w:val="36"/>
        </w:rPr>
        <w:tab/>
      </w:r>
      <w:r w:rsidR="00962D6A">
        <w:rPr>
          <w:rFonts w:asciiTheme="majorHAnsi" w:hAnsiTheme="majorHAnsi" w:cstheme="majorHAnsi"/>
          <w:b/>
          <w:sz w:val="36"/>
          <w:szCs w:val="36"/>
        </w:rPr>
        <w:t xml:space="preserve"> </w:t>
      </w:r>
      <w:r w:rsidRPr="00276A90">
        <w:rPr>
          <w:rFonts w:asciiTheme="majorHAnsi" w:hAnsiTheme="majorHAnsi" w:cstheme="majorHAnsi"/>
          <w:b/>
          <w:sz w:val="36"/>
          <w:szCs w:val="36"/>
        </w:rPr>
        <w:t>Adult Learner Information Form</w:t>
      </w:r>
    </w:p>
    <w:p w14:paraId="51E5D88B" w14:textId="77777777" w:rsidR="0007271D" w:rsidRDefault="0007271D" w:rsidP="003F676C"/>
    <w:p w14:paraId="79B128A8" w14:textId="77777777" w:rsidR="0007271D" w:rsidRPr="003F676C" w:rsidRDefault="0007271D" w:rsidP="003F676C"/>
    <w:p w14:paraId="1C719EE8" w14:textId="77777777" w:rsidR="0007271D" w:rsidRDefault="0007271D" w:rsidP="003F676C">
      <w:pPr>
        <w:rPr>
          <w:sz w:val="24"/>
        </w:rPr>
      </w:pPr>
      <w:r>
        <w:rPr>
          <w:rFonts w:ascii="Arial" w:hAnsi="Arial"/>
          <w:noProof/>
          <w:sz w:val="8"/>
          <w:szCs w:val="8"/>
        </w:rPr>
        <mc:AlternateContent>
          <mc:Choice Requires="wps">
            <w:drawing>
              <wp:anchor distT="0" distB="0" distL="114300" distR="114300" simplePos="0" relativeHeight="251667456" behindDoc="0" locked="0" layoutInCell="1" allowOverlap="1" wp14:anchorId="2851C269" wp14:editId="639C080A">
                <wp:simplePos x="0" y="0"/>
                <wp:positionH relativeFrom="column">
                  <wp:posOffset>-105319</wp:posOffset>
                </wp:positionH>
                <wp:positionV relativeFrom="paragraph">
                  <wp:posOffset>78105</wp:posOffset>
                </wp:positionV>
                <wp:extent cx="6040120" cy="209550"/>
                <wp:effectExtent l="0" t="0" r="1778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0120" cy="209550"/>
                        </a:xfrm>
                        <a:prstGeom prst="rect">
                          <a:avLst/>
                        </a:prstGeom>
                        <a:solidFill>
                          <a:schemeClr val="bg1">
                            <a:lumMod val="65000"/>
                          </a:schemeClr>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BC16" id="Rectangle 3" o:spid="_x0000_s1026" style="position:absolute;margin-left:-8.3pt;margin-top:6.15pt;width:475.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" fillcolor="#a5a5a5 [2092]" strokecolor="white [3212]" strokeweight="0"/>
            </w:pict>
          </mc:Fallback>
        </mc:AlternateContent>
      </w:r>
    </w:p>
    <w:p w14:paraId="4DE9F715" w14:textId="77777777" w:rsidR="0007271D" w:rsidRDefault="0007271D" w:rsidP="003F676C">
      <w:pPr>
        <w:rPr>
          <w:sz w:val="24"/>
        </w:rPr>
      </w:pPr>
    </w:p>
    <w:p w14:paraId="23B8C170" w14:textId="77777777" w:rsidR="0007271D" w:rsidRPr="003F676C" w:rsidRDefault="0007271D" w:rsidP="003F676C">
      <w:pPr>
        <w:rPr>
          <w:b/>
          <w:sz w:val="24"/>
        </w:rPr>
      </w:pPr>
      <w:r w:rsidRPr="003F676C">
        <w:rPr>
          <w:sz w:val="24"/>
        </w:rPr>
        <w:t>NAME: _____________________________________</w:t>
      </w:r>
    </w:p>
    <w:p w14:paraId="01E1B33E" w14:textId="77777777" w:rsidR="0007271D" w:rsidRPr="003F676C" w:rsidRDefault="0007271D" w:rsidP="003F676C">
      <w:pPr>
        <w:rPr>
          <w:b/>
          <w:sz w:val="24"/>
        </w:rPr>
      </w:pPr>
      <w:r w:rsidRPr="003F676C">
        <w:rPr>
          <w:sz w:val="22"/>
          <w:szCs w:val="22"/>
        </w:rPr>
        <w:t>Each applicant must submit a statement with regard to the following areas.  Attach any additional pages needed</w:t>
      </w:r>
      <w:r w:rsidRPr="003F676C">
        <w:rPr>
          <w:sz w:val="24"/>
        </w:rPr>
        <w:t>.</w:t>
      </w:r>
    </w:p>
    <w:p w14:paraId="4AA604ED" w14:textId="77777777" w:rsidR="0007271D" w:rsidRPr="00D60DA6" w:rsidRDefault="0007271D" w:rsidP="00D60DA6"/>
    <w:p w14:paraId="5E17C2CD" w14:textId="77777777" w:rsidR="0007271D" w:rsidRPr="00952C01" w:rsidRDefault="00877DCD" w:rsidP="00952C01">
      <w:pPr>
        <w:pStyle w:val="Heading2"/>
        <w:shd w:val="clear" w:color="auto" w:fill="D5D5D5" w:themeFill="accent3" w:themeFillTint="66"/>
        <w:rPr>
          <w:rFonts w:ascii="Arial" w:hAnsi="Arial"/>
          <w:b w:val="0"/>
          <w:color w:val="auto"/>
          <w:szCs w:val="22"/>
        </w:rPr>
      </w:pPr>
      <w:r>
        <w:rPr>
          <w:rFonts w:ascii="Arial" w:hAnsi="Arial"/>
          <w:b w:val="0"/>
          <w:color w:val="auto"/>
          <w:szCs w:val="22"/>
        </w:rPr>
        <w:t>1. What have</w:t>
      </w:r>
      <w:r w:rsidR="0007271D" w:rsidRPr="00952C01">
        <w:rPr>
          <w:rFonts w:ascii="Arial" w:hAnsi="Arial"/>
          <w:b w:val="0"/>
          <w:color w:val="auto"/>
          <w:szCs w:val="22"/>
        </w:rPr>
        <w:t xml:space="preserve"> been your educational/training experienc</w:t>
      </w:r>
      <w:r w:rsidR="0007271D">
        <w:rPr>
          <w:rFonts w:ascii="Arial" w:hAnsi="Arial"/>
          <w:b w:val="0"/>
          <w:color w:val="auto"/>
          <w:szCs w:val="22"/>
        </w:rPr>
        <w:t xml:space="preserve">e and/or exposure regarding </w:t>
      </w:r>
      <w:r w:rsidR="0007271D" w:rsidRPr="00952C01">
        <w:rPr>
          <w:rFonts w:ascii="Arial" w:hAnsi="Arial"/>
          <w:b w:val="0"/>
          <w:color w:val="auto"/>
          <w:szCs w:val="22"/>
        </w:rPr>
        <w:t xml:space="preserve">Montessori </w:t>
      </w:r>
      <w:r w:rsidR="0007271D">
        <w:rPr>
          <w:rFonts w:ascii="Arial" w:hAnsi="Arial"/>
          <w:b w:val="0"/>
          <w:color w:val="auto"/>
          <w:szCs w:val="22"/>
        </w:rPr>
        <w:t>education</w:t>
      </w:r>
      <w:r w:rsidR="0007271D" w:rsidRPr="00952C01">
        <w:rPr>
          <w:rFonts w:ascii="Arial" w:hAnsi="Arial"/>
          <w:b w:val="0"/>
          <w:color w:val="auto"/>
          <w:szCs w:val="22"/>
        </w:rPr>
        <w:t>?</w:t>
      </w:r>
    </w:p>
    <w:p w14:paraId="509926FC" w14:textId="77777777" w:rsidR="0007271D" w:rsidRPr="007F0E0B" w:rsidRDefault="0007271D" w:rsidP="007F0E0B">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97CB2" w14:textId="77777777" w:rsidR="0007271D" w:rsidRPr="00952C01" w:rsidRDefault="0007271D" w:rsidP="00952C01">
      <w:pPr>
        <w:pStyle w:val="Heading2"/>
        <w:shd w:val="clear" w:color="auto" w:fill="D5D5D5" w:themeFill="accent3" w:themeFillTint="66"/>
        <w:rPr>
          <w:b w:val="0"/>
          <w:color w:val="auto"/>
        </w:rPr>
      </w:pPr>
      <w:r w:rsidRPr="00952C01">
        <w:rPr>
          <w:b w:val="0"/>
          <w:color w:val="auto"/>
        </w:rPr>
        <w:t xml:space="preserve">2. </w:t>
      </w:r>
      <w:r w:rsidRPr="00952C01">
        <w:rPr>
          <w:rFonts w:ascii="Arial" w:hAnsi="Arial"/>
          <w:b w:val="0"/>
          <w:color w:val="auto"/>
          <w:szCs w:val="22"/>
        </w:rPr>
        <w:t xml:space="preserve"> </w:t>
      </w:r>
      <w:r w:rsidRPr="00952C01">
        <w:rPr>
          <w:b w:val="0"/>
          <w:color w:val="auto"/>
        </w:rPr>
        <w:t xml:space="preserve">What is your basic understanding of the Montessori principles and their </w:t>
      </w:r>
      <w:r>
        <w:rPr>
          <w:b w:val="0"/>
          <w:color w:val="auto"/>
        </w:rPr>
        <w:t>method of imp</w:t>
      </w:r>
      <w:r w:rsidRPr="00952C01">
        <w:rPr>
          <w:b w:val="0"/>
          <w:color w:val="auto"/>
        </w:rPr>
        <w:t>lementation in a classroom?</w:t>
      </w:r>
    </w:p>
    <w:p w14:paraId="35B188C3" w14:textId="77777777" w:rsidR="0007271D" w:rsidRPr="007F0E0B" w:rsidRDefault="0007271D" w:rsidP="0068322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88158" w14:textId="77777777" w:rsidR="0007271D" w:rsidRPr="00952C01" w:rsidRDefault="0007271D" w:rsidP="00952C01">
      <w:pPr>
        <w:pStyle w:val="Heading2"/>
        <w:shd w:val="clear" w:color="auto" w:fill="D5D5D5" w:themeFill="accent3" w:themeFillTint="66"/>
        <w:rPr>
          <w:b w:val="0"/>
          <w:color w:val="auto"/>
        </w:rPr>
      </w:pPr>
      <w:r w:rsidRPr="00952C01">
        <w:rPr>
          <w:b w:val="0"/>
          <w:color w:val="auto"/>
        </w:rPr>
        <w:t xml:space="preserve">3. </w:t>
      </w:r>
      <w:r w:rsidRPr="00952C01">
        <w:rPr>
          <w:rFonts w:ascii="Arial" w:hAnsi="Arial"/>
          <w:b w:val="0"/>
          <w:color w:val="auto"/>
          <w:szCs w:val="22"/>
        </w:rPr>
        <w:t xml:space="preserve"> </w:t>
      </w:r>
      <w:r w:rsidRPr="00952C01">
        <w:rPr>
          <w:b w:val="0"/>
          <w:color w:val="auto"/>
        </w:rPr>
        <w:t>What are your goals with respect to entering a Montessori education program and the Montessori profession?</w:t>
      </w:r>
    </w:p>
    <w:p w14:paraId="6AE70B5F" w14:textId="77777777" w:rsidR="0007271D" w:rsidRDefault="0007271D" w:rsidP="006C471B">
      <w:pPr>
        <w:pStyle w:val="Heading3"/>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C25D6" w14:textId="77777777" w:rsidR="0007271D" w:rsidRPr="00952C01" w:rsidRDefault="0007271D" w:rsidP="00C05166">
      <w:pPr>
        <w:pStyle w:val="Heading2"/>
        <w:shd w:val="clear" w:color="auto" w:fill="D5D5D5" w:themeFill="accent3" w:themeFillTint="66"/>
        <w:tabs>
          <w:tab w:val="left" w:pos="360"/>
        </w:tabs>
        <w:rPr>
          <w:b w:val="0"/>
          <w:color w:val="auto"/>
        </w:rPr>
      </w:pPr>
      <w:r>
        <w:rPr>
          <w:b w:val="0"/>
          <w:color w:val="auto"/>
        </w:rPr>
        <w:t xml:space="preserve">4a. </w:t>
      </w:r>
      <w:r w:rsidRPr="00952C01">
        <w:rPr>
          <w:b w:val="0"/>
          <w:color w:val="auto"/>
        </w:rPr>
        <w:t xml:space="preserve">Please list any Montessori schools which </w:t>
      </w:r>
      <w:r>
        <w:rPr>
          <w:b w:val="0"/>
          <w:color w:val="auto"/>
        </w:rPr>
        <w:t xml:space="preserve">you </w:t>
      </w:r>
      <w:r w:rsidRPr="00952C01">
        <w:rPr>
          <w:b w:val="0"/>
          <w:color w:val="auto"/>
        </w:rPr>
        <w:t>have observed.</w:t>
      </w:r>
    </w:p>
    <w:p w14:paraId="333452FE" w14:textId="77777777" w:rsidR="0007271D" w:rsidRDefault="0007271D" w:rsidP="00D60D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7960A25A" w14:textId="77777777" w:rsidR="0007271D" w:rsidRPr="00952C01" w:rsidRDefault="0007271D" w:rsidP="00952C01">
      <w:pPr>
        <w:pStyle w:val="Heading2"/>
        <w:shd w:val="clear" w:color="auto" w:fill="D5D5D5" w:themeFill="accent3" w:themeFillTint="66"/>
        <w:rPr>
          <w:b w:val="0"/>
          <w:color w:val="auto"/>
        </w:rPr>
      </w:pPr>
      <w:r>
        <w:rPr>
          <w:b w:val="0"/>
          <w:color w:val="auto"/>
        </w:rPr>
        <w:lastRenderedPageBreak/>
        <w:t xml:space="preserve">4b. </w:t>
      </w:r>
      <w:r w:rsidRPr="00952C01">
        <w:rPr>
          <w:b w:val="0"/>
          <w:color w:val="auto"/>
        </w:rPr>
        <w:t>What were your impressions based on your observations?</w:t>
      </w:r>
    </w:p>
    <w:p w14:paraId="0B414CDC" w14:textId="77777777" w:rsidR="0007271D" w:rsidRDefault="0007271D" w:rsidP="00D60DA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632E58A1" w14:textId="77777777" w:rsidR="0007271D" w:rsidRPr="00952C01" w:rsidRDefault="0007271D" w:rsidP="00952C01">
      <w:pPr>
        <w:pStyle w:val="Heading2"/>
        <w:shd w:val="clear" w:color="auto" w:fill="D5D5D5" w:themeFill="accent3" w:themeFillTint="66"/>
        <w:rPr>
          <w:b w:val="0"/>
          <w:color w:val="auto"/>
        </w:rPr>
      </w:pPr>
      <w:r w:rsidRPr="00952C01">
        <w:rPr>
          <w:b w:val="0"/>
          <w:color w:val="auto"/>
        </w:rPr>
        <w:t>5.  List any special interests, hobbies, groups and/or professional organizations in which you participate:</w:t>
      </w:r>
    </w:p>
    <w:p w14:paraId="040B07FC" w14:textId="77777777" w:rsidR="0007271D" w:rsidRDefault="0007271D" w:rsidP="000A474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363E0CD0" w14:textId="77777777" w:rsidR="0007271D" w:rsidRPr="00952C01" w:rsidRDefault="0007271D" w:rsidP="00BE493D">
      <w:pPr>
        <w:pStyle w:val="Heading2"/>
        <w:shd w:val="clear" w:color="auto" w:fill="D5D5D5" w:themeFill="accent3" w:themeFillTint="66"/>
        <w:rPr>
          <w:b w:val="0"/>
          <w:color w:val="auto"/>
        </w:rPr>
      </w:pPr>
      <w:r w:rsidRPr="00952C01">
        <w:rPr>
          <w:b w:val="0"/>
          <w:color w:val="auto"/>
        </w:rPr>
        <w:t>6.  Add any additional comments or information below.  (Optional)</w:t>
      </w:r>
    </w:p>
    <w:p w14:paraId="057E5F3C" w14:textId="77777777" w:rsidR="0007271D" w:rsidRDefault="0007271D" w:rsidP="000A474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5C1821D7" w14:textId="77777777" w:rsidR="0007271D" w:rsidRDefault="0007271D" w:rsidP="000A474A">
      <w:pPr>
        <w:spacing w:line="360" w:lineRule="auto"/>
      </w:pPr>
      <w:r>
        <w:t>____________________________________________________________________________________</w:t>
      </w:r>
    </w:p>
    <w:p w14:paraId="24D712EB" w14:textId="77777777" w:rsidR="0007271D" w:rsidRDefault="0007271D" w:rsidP="000A474A">
      <w:pPr>
        <w:spacing w:line="360" w:lineRule="auto"/>
      </w:pPr>
    </w:p>
    <w:p w14:paraId="69FD84BB" w14:textId="77777777" w:rsidR="0007271D" w:rsidRPr="00BE493D" w:rsidRDefault="0007271D" w:rsidP="00BE493D">
      <w:pPr>
        <w:pStyle w:val="Heading2"/>
        <w:shd w:val="clear" w:color="auto" w:fill="D5D5D5" w:themeFill="accent3" w:themeFillTint="66"/>
        <w:rPr>
          <w:b w:val="0"/>
          <w:color w:val="auto"/>
        </w:rPr>
      </w:pPr>
      <w:r w:rsidRPr="00BE493D">
        <w:rPr>
          <w:b w:val="0"/>
          <w:color w:val="auto"/>
          <w:szCs w:val="22"/>
        </w:rPr>
        <w:t>Signature</w:t>
      </w:r>
      <w:r w:rsidRPr="00BE493D">
        <w:rPr>
          <w:b w:val="0"/>
          <w:color w:val="auto"/>
        </w:rPr>
        <w:t xml:space="preserve"> ___________________________________________  </w:t>
      </w:r>
      <w:r w:rsidRPr="00BE493D">
        <w:rPr>
          <w:b w:val="0"/>
          <w:color w:val="auto"/>
          <w:szCs w:val="22"/>
        </w:rPr>
        <w:t xml:space="preserve">Date </w:t>
      </w:r>
      <w:r w:rsidRPr="00BE493D">
        <w:rPr>
          <w:b w:val="0"/>
          <w:color w:val="auto"/>
        </w:rPr>
        <w:t>___________________</w:t>
      </w:r>
    </w:p>
    <w:p w14:paraId="3DD9DF16" w14:textId="77777777" w:rsidR="0007271D" w:rsidRDefault="0007271D" w:rsidP="00D60DA6">
      <w:pPr>
        <w:spacing w:line="276" w:lineRule="auto"/>
      </w:pPr>
    </w:p>
    <w:p w14:paraId="6A503112" w14:textId="77777777" w:rsidR="0007271D" w:rsidRPr="000A474A" w:rsidRDefault="0007271D" w:rsidP="00952C01">
      <w:pPr>
        <w:pStyle w:val="Heading2"/>
        <w:shd w:val="clear" w:color="auto" w:fill="D5D5D5" w:themeFill="accent3" w:themeFillTint="66"/>
        <w:jc w:val="center"/>
        <w:rPr>
          <w:rFonts w:ascii="Arial" w:hAnsi="Arial"/>
          <w:color w:val="auto"/>
          <w:sz w:val="24"/>
          <w:szCs w:val="24"/>
        </w:rPr>
      </w:pPr>
      <w:r w:rsidRPr="000A474A">
        <w:rPr>
          <w:rFonts w:ascii="Arial" w:hAnsi="Arial"/>
          <w:color w:val="auto"/>
          <w:sz w:val="24"/>
          <w:szCs w:val="24"/>
        </w:rPr>
        <w:t>Our Policy</w:t>
      </w:r>
    </w:p>
    <w:p w14:paraId="217776D4" w14:textId="77777777" w:rsidR="0007271D" w:rsidRDefault="0007271D" w:rsidP="00682987">
      <w:pPr>
        <w:pStyle w:val="Heading3"/>
        <w:jc w:val="center"/>
      </w:pPr>
      <w:r>
        <w:t>It is the policy of this organization to provide equal opportunities without regard to race, color, religion, national origin, gender, sexual preference, age, or disability.</w:t>
      </w:r>
      <w:r w:rsidR="000B5167">
        <w:t xml:space="preserve"> </w:t>
      </w:r>
    </w:p>
    <w:p w14:paraId="7F165D15" w14:textId="77777777" w:rsidR="0007271D" w:rsidRPr="00855A6B" w:rsidRDefault="0007271D" w:rsidP="00682987">
      <w:pPr>
        <w:pStyle w:val="Heading3"/>
        <w:jc w:val="center"/>
      </w:pPr>
      <w:r>
        <w:t>Thank you for completing this information form and for your interest in enrolling in our program.</w:t>
      </w:r>
    </w:p>
    <w:p w14:paraId="17FDE611" w14:textId="77777777" w:rsidR="00E2755B" w:rsidRDefault="00E2755B" w:rsidP="00AA44B2"/>
    <w:p w14:paraId="026FE256" w14:textId="0F4546A1" w:rsidR="00E2755B" w:rsidRDefault="00E2755B">
      <w:pPr>
        <w:spacing w:before="0" w:after="0"/>
      </w:pPr>
      <w:r>
        <w:br w:type="page"/>
      </w:r>
    </w:p>
    <w:p w14:paraId="720F5CA2" w14:textId="6D3A1617" w:rsidR="00F44DFE" w:rsidRDefault="00850096" w:rsidP="00F44DFE">
      <w:r>
        <w:rPr>
          <w:noProof/>
        </w:rPr>
        <w:lastRenderedPageBreak/>
        <w:drawing>
          <wp:anchor distT="0" distB="0" distL="114300" distR="114300" simplePos="0" relativeHeight="251658240" behindDoc="0" locked="0" layoutInCell="1" allowOverlap="1" wp14:anchorId="07A5F46E" wp14:editId="0718D8BB">
            <wp:simplePos x="0" y="0"/>
            <wp:positionH relativeFrom="margin">
              <wp:posOffset>2033352</wp:posOffset>
            </wp:positionH>
            <wp:positionV relativeFrom="paragraph">
              <wp:posOffset>-287381</wp:posOffset>
            </wp:positionV>
            <wp:extent cx="1874520" cy="996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Horizontal-Revised2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4520" cy="996696"/>
                    </a:xfrm>
                    <a:prstGeom prst="rect">
                      <a:avLst/>
                    </a:prstGeom>
                  </pic:spPr>
                </pic:pic>
              </a:graphicData>
            </a:graphic>
            <wp14:sizeRelH relativeFrom="page">
              <wp14:pctWidth>0</wp14:pctWidth>
            </wp14:sizeRelH>
            <wp14:sizeRelV relativeFrom="page">
              <wp14:pctHeight>0</wp14:pctHeight>
            </wp14:sizeRelV>
          </wp:anchor>
        </w:drawing>
      </w:r>
    </w:p>
    <w:p w14:paraId="52619C33" w14:textId="77777777" w:rsidR="00F44DFE" w:rsidRDefault="00F44DFE" w:rsidP="00F44DFE"/>
    <w:p w14:paraId="05B2395B" w14:textId="77777777" w:rsidR="00F44DFE" w:rsidRDefault="00F44DFE" w:rsidP="00F44DFE"/>
    <w:p w14:paraId="214F0FF5" w14:textId="38C2FB91" w:rsidR="00F44DFE" w:rsidRDefault="00F44DFE" w:rsidP="00F44DFE"/>
    <w:p w14:paraId="7123F0CF" w14:textId="6ED0343A" w:rsidR="00F44DFE" w:rsidRDefault="00850096" w:rsidP="00F44DFE">
      <w:r>
        <w:rPr>
          <w:noProof/>
        </w:rPr>
        <mc:AlternateContent>
          <mc:Choice Requires="wps">
            <w:drawing>
              <wp:anchor distT="0" distB="0" distL="114300" distR="114300" simplePos="0" relativeHeight="251659264" behindDoc="0" locked="0" layoutInCell="1" allowOverlap="1" wp14:anchorId="26F7D10A" wp14:editId="4D30FFDA">
                <wp:simplePos x="0" y="0"/>
                <wp:positionH relativeFrom="margin">
                  <wp:posOffset>432486</wp:posOffset>
                </wp:positionH>
                <wp:positionV relativeFrom="paragraph">
                  <wp:posOffset>172995</wp:posOffset>
                </wp:positionV>
                <wp:extent cx="5081451" cy="1841156"/>
                <wp:effectExtent l="19050" t="19050" r="2413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451" cy="1841156"/>
                        </a:xfrm>
                        <a:prstGeom prst="rect">
                          <a:avLst/>
                        </a:prstGeom>
                        <a:solidFill>
                          <a:srgbClr val="FFFFFF"/>
                        </a:solidFill>
                        <a:ln w="38100" cmpd="tri">
                          <a:solidFill>
                            <a:srgbClr val="245C84"/>
                          </a:solidFill>
                          <a:miter lim="800000"/>
                          <a:headEnd/>
                          <a:tailEnd/>
                        </a:ln>
                      </wps:spPr>
                      <wps:txbx>
                        <w:txbxContent>
                          <w:p w14:paraId="10A4723C" w14:textId="54206E57" w:rsidR="00850096" w:rsidRPr="0091383E" w:rsidRDefault="001508AE" w:rsidP="00850096">
                            <w:pPr>
                              <w:suppressAutoHyphens/>
                              <w:jc w:val="center"/>
                              <w:rPr>
                                <w:rFonts w:ascii="Arial" w:hAnsi="Arial" w:cs="Arial"/>
                                <w:b/>
                                <w:bCs/>
                                <w:sz w:val="28"/>
                                <w:szCs w:val="28"/>
                                <w:lang w:eastAsia="ar-SA"/>
                              </w:rPr>
                            </w:pPr>
                            <w:r>
                              <w:rPr>
                                <w:rFonts w:ascii="Arial" w:hAnsi="Arial" w:cs="Arial"/>
                                <w:b/>
                                <w:bCs/>
                                <w:sz w:val="28"/>
                                <w:szCs w:val="28"/>
                                <w:lang w:eastAsia="ar-SA"/>
                              </w:rPr>
                              <w:t>2024- 2025</w:t>
                            </w:r>
                            <w:r w:rsidR="00850096" w:rsidRPr="0091383E">
                              <w:rPr>
                                <w:rFonts w:ascii="Arial" w:hAnsi="Arial" w:cs="Arial"/>
                                <w:b/>
                                <w:bCs/>
                                <w:sz w:val="28"/>
                                <w:szCs w:val="28"/>
                                <w:lang w:eastAsia="ar-SA"/>
                              </w:rPr>
                              <w:t xml:space="preserve"> PROGRAM SCHEDULE</w:t>
                            </w:r>
                            <w:r w:rsidR="00850096" w:rsidRPr="0091383E">
                              <w:rPr>
                                <w:rFonts w:ascii="Arial" w:hAnsi="Arial" w:cs="Arial"/>
                                <w:b/>
                                <w:bCs/>
                                <w:sz w:val="28"/>
                                <w:szCs w:val="28"/>
                                <w:lang w:eastAsia="ar-SA"/>
                              </w:rPr>
                              <w:br/>
                            </w:r>
                          </w:p>
                          <w:p w14:paraId="0FBF18E1" w14:textId="77777777" w:rsidR="00850096" w:rsidRPr="00EF1019" w:rsidRDefault="00850096" w:rsidP="00850096">
                            <w:pPr>
                              <w:suppressAutoHyphens/>
                              <w:ind w:left="720"/>
                              <w:rPr>
                                <w:rFonts w:ascii="Arial" w:hAnsi="Arial" w:cs="Arial"/>
                                <w:b/>
                                <w:bCs/>
                                <w:lang w:eastAsia="ar-SA"/>
                              </w:rPr>
                            </w:pPr>
                            <w:r w:rsidRPr="003621D5">
                              <w:rPr>
                                <w:rFonts w:ascii="Arial" w:hAnsi="Arial" w:cs="Arial"/>
                                <w:b/>
                                <w:bCs/>
                                <w:color w:val="FF0000"/>
                                <w:u w:val="single"/>
                                <w:lang w:eastAsia="ar-SA"/>
                              </w:rPr>
                              <w:t>Thursday</w:t>
                            </w:r>
                            <w:r w:rsidRPr="003621D5">
                              <w:rPr>
                                <w:rFonts w:ascii="Arial" w:hAnsi="Arial" w:cs="Arial"/>
                                <w:b/>
                                <w:bCs/>
                                <w:color w:val="FF0000"/>
                                <w:lang w:eastAsia="ar-SA"/>
                              </w:rPr>
                              <w:t xml:space="preserve">: </w:t>
                            </w:r>
                            <w:r w:rsidRPr="003621D5">
                              <w:rPr>
                                <w:rFonts w:ascii="Arial" w:hAnsi="Arial" w:cs="Arial"/>
                                <w:b/>
                                <w:bCs/>
                                <w:color w:val="FF0000"/>
                                <w:lang w:eastAsia="ar-SA"/>
                              </w:rPr>
                              <w:tab/>
                              <w:t xml:space="preserve">6:30-8:30pm </w:t>
                            </w:r>
                            <w:r w:rsidRPr="003621D5">
                              <w:rPr>
                                <w:rFonts w:ascii="Arial" w:hAnsi="Arial" w:cs="Arial"/>
                                <w:b/>
                                <w:bCs/>
                                <w:color w:val="FF0000"/>
                                <w:lang w:eastAsia="ar-SA"/>
                              </w:rPr>
                              <w:tab/>
                            </w:r>
                            <w:r w:rsidRPr="003621D5">
                              <w:rPr>
                                <w:rFonts w:ascii="Arial" w:hAnsi="Arial" w:cs="Arial"/>
                                <w:b/>
                                <w:bCs/>
                                <w:color w:val="FF0000"/>
                                <w:lang w:eastAsia="ar-SA"/>
                              </w:rPr>
                              <w:tab/>
                            </w:r>
                            <w:r w:rsidRPr="003621D5">
                              <w:rPr>
                                <w:rFonts w:ascii="Arial" w:hAnsi="Arial" w:cs="Arial"/>
                                <w:b/>
                                <w:bCs/>
                                <w:color w:val="FF0000"/>
                                <w:lang w:eastAsia="ar-SA"/>
                              </w:rPr>
                              <w:tab/>
                              <w:t>Virtual Instruction</w:t>
                            </w:r>
                            <w:r>
                              <w:rPr>
                                <w:rFonts w:ascii="Arial" w:hAnsi="Arial" w:cs="Arial"/>
                                <w:b/>
                                <w:bCs/>
                                <w:lang w:eastAsia="ar-SA"/>
                              </w:rPr>
                              <w:t xml:space="preserve"> </w:t>
                            </w:r>
                            <w:r>
                              <w:rPr>
                                <w:rFonts w:ascii="Arial" w:hAnsi="Arial" w:cs="Arial"/>
                                <w:b/>
                                <w:bCs/>
                                <w:lang w:eastAsia="ar-SA"/>
                              </w:rPr>
                              <w:br/>
                            </w:r>
                            <w:r>
                              <w:rPr>
                                <w:rFonts w:ascii="Arial" w:hAnsi="Arial" w:cs="Arial"/>
                                <w:b/>
                                <w:bCs/>
                                <w:lang w:eastAsia="ar-SA"/>
                              </w:rPr>
                              <w:br/>
                            </w:r>
                            <w:r w:rsidRPr="0091383E">
                              <w:rPr>
                                <w:rFonts w:ascii="Arial" w:hAnsi="Arial" w:cs="Arial"/>
                                <w:b/>
                                <w:bCs/>
                                <w:u w:val="single"/>
                                <w:lang w:eastAsia="ar-SA"/>
                              </w:rPr>
                              <w:t>Saturday</w:t>
                            </w:r>
                            <w:r w:rsidRPr="0091383E">
                              <w:rPr>
                                <w:rFonts w:ascii="Arial" w:hAnsi="Arial" w:cs="Arial"/>
                                <w:b/>
                                <w:bCs/>
                                <w:lang w:eastAsia="ar-SA"/>
                              </w:rPr>
                              <w:t>:</w:t>
                            </w:r>
                            <w:r w:rsidRPr="00EF1019">
                              <w:rPr>
                                <w:rFonts w:ascii="Arial" w:hAnsi="Arial" w:cs="Arial"/>
                                <w:b/>
                                <w:bCs/>
                                <w:lang w:eastAsia="ar-SA"/>
                              </w:rPr>
                              <w:tab/>
                            </w:r>
                            <w:r>
                              <w:rPr>
                                <w:rFonts w:ascii="Arial" w:hAnsi="Arial" w:cs="Arial"/>
                                <w:b/>
                                <w:bCs/>
                                <w:lang w:eastAsia="ar-SA"/>
                              </w:rPr>
                              <w:t>8:30 am</w:t>
                            </w:r>
                            <w:r w:rsidRPr="00EF1019">
                              <w:rPr>
                                <w:rFonts w:ascii="Arial" w:hAnsi="Arial" w:cs="Arial"/>
                                <w:b/>
                                <w:bCs/>
                                <w:lang w:eastAsia="ar-SA"/>
                              </w:rPr>
                              <w:t xml:space="preserve"> – </w:t>
                            </w:r>
                            <w:r>
                              <w:rPr>
                                <w:rFonts w:ascii="Arial" w:hAnsi="Arial" w:cs="Arial"/>
                                <w:b/>
                                <w:bCs/>
                                <w:lang w:eastAsia="ar-SA"/>
                              </w:rPr>
                              <w:t>5:30</w:t>
                            </w:r>
                            <w:r w:rsidRPr="00EF1019">
                              <w:rPr>
                                <w:rFonts w:ascii="Arial" w:hAnsi="Arial" w:cs="Arial"/>
                                <w:b/>
                                <w:bCs/>
                                <w:lang w:eastAsia="ar-SA"/>
                              </w:rPr>
                              <w:t xml:space="preserve"> pm</w:t>
                            </w:r>
                            <w:r w:rsidRPr="00EF1019">
                              <w:rPr>
                                <w:rFonts w:ascii="Arial" w:hAnsi="Arial" w:cs="Arial"/>
                                <w:b/>
                                <w:bCs/>
                                <w:lang w:eastAsia="ar-SA"/>
                              </w:rPr>
                              <w:tab/>
                            </w:r>
                            <w:r w:rsidRPr="00EF1019">
                              <w:rPr>
                                <w:rFonts w:ascii="Arial" w:hAnsi="Arial" w:cs="Arial"/>
                                <w:b/>
                                <w:bCs/>
                                <w:lang w:eastAsia="ar-SA"/>
                              </w:rPr>
                              <w:tab/>
                              <w:t>Instruction</w:t>
                            </w:r>
                          </w:p>
                          <w:p w14:paraId="312A223E" w14:textId="77777777" w:rsidR="00850096" w:rsidRPr="0091383E" w:rsidRDefault="00850096" w:rsidP="00850096">
                            <w:pPr>
                              <w:suppressAutoHyphens/>
                              <w:ind w:left="2160" w:hanging="1440"/>
                              <w:rPr>
                                <w:rFonts w:ascii="Arial" w:hAnsi="Arial" w:cs="Arial"/>
                                <w:b/>
                                <w:bCs/>
                                <w:sz w:val="24"/>
                                <w:lang w:eastAsia="ar-SA"/>
                              </w:rPr>
                            </w:pPr>
                            <w:r w:rsidRPr="0091383E">
                              <w:rPr>
                                <w:rFonts w:ascii="Arial" w:hAnsi="Arial" w:cs="Arial"/>
                                <w:b/>
                                <w:bCs/>
                                <w:u w:val="single"/>
                                <w:lang w:eastAsia="ar-SA"/>
                              </w:rPr>
                              <w:t>Sunday</w:t>
                            </w:r>
                            <w:r w:rsidRPr="00EF1019">
                              <w:rPr>
                                <w:rFonts w:ascii="Arial" w:hAnsi="Arial" w:cs="Arial"/>
                                <w:b/>
                                <w:bCs/>
                                <w:lang w:eastAsia="ar-SA"/>
                              </w:rPr>
                              <w:t>:</w:t>
                            </w:r>
                            <w:r w:rsidRPr="00EF1019">
                              <w:rPr>
                                <w:rFonts w:ascii="Arial" w:hAnsi="Arial" w:cs="Arial"/>
                                <w:b/>
                                <w:bCs/>
                                <w:lang w:eastAsia="ar-SA"/>
                              </w:rPr>
                              <w:tab/>
                            </w:r>
                            <w:r>
                              <w:rPr>
                                <w:rFonts w:ascii="Arial" w:hAnsi="Arial" w:cs="Arial"/>
                                <w:b/>
                                <w:bCs/>
                                <w:lang w:eastAsia="ar-SA"/>
                              </w:rPr>
                              <w:t>8:30 am – 3:00 pm</w:t>
                            </w:r>
                            <w:r>
                              <w:rPr>
                                <w:rFonts w:ascii="Arial" w:hAnsi="Arial" w:cs="Arial"/>
                                <w:b/>
                                <w:bCs/>
                                <w:lang w:eastAsia="ar-SA"/>
                              </w:rPr>
                              <w:tab/>
                            </w:r>
                            <w:r>
                              <w:rPr>
                                <w:rFonts w:ascii="Arial" w:hAnsi="Arial" w:cs="Arial"/>
                                <w:b/>
                                <w:bCs/>
                                <w:lang w:eastAsia="ar-SA"/>
                              </w:rPr>
                              <w:tab/>
                              <w:t>Instruction</w:t>
                            </w:r>
                            <w:r>
                              <w:rPr>
                                <w:rFonts w:ascii="Arial" w:hAnsi="Arial" w:cs="Arial"/>
                                <w:b/>
                                <w:bCs/>
                                <w:lang w:eastAsia="ar-SA"/>
                              </w:rPr>
                              <w:br/>
                            </w:r>
                            <w:r>
                              <w:rPr>
                                <w:rFonts w:ascii="Arial" w:hAnsi="Arial" w:cs="Arial"/>
                                <w:b/>
                                <w:bCs/>
                                <w:color w:val="FF0000"/>
                                <w:sz w:val="24"/>
                                <w:lang w:eastAsia="ar-SA"/>
                              </w:rPr>
                              <w:br/>
                            </w:r>
                            <w:r w:rsidRPr="0091383E">
                              <w:rPr>
                                <w:rFonts w:ascii="Arial" w:hAnsi="Arial" w:cs="Arial"/>
                                <w:b/>
                                <w:bCs/>
                                <w:color w:val="FF0000"/>
                                <w:sz w:val="24"/>
                                <w:lang w:eastAsia="ar-SA"/>
                              </w:rPr>
                              <w:t>* Indicates online training</w:t>
                            </w:r>
                            <w:r w:rsidRPr="0091383E">
                              <w:rPr>
                                <w:rFonts w:ascii="Arial" w:hAnsi="Arial" w:cs="Arial"/>
                                <w:b/>
                                <w:bCs/>
                                <w:color w:val="FF0000"/>
                                <w:sz w:val="24"/>
                                <w:lang w:eastAsia="ar-SA"/>
                              </w:rPr>
                              <w:br/>
                            </w:r>
                          </w:p>
                          <w:p w14:paraId="38706856" w14:textId="77777777" w:rsidR="00850096" w:rsidRDefault="00850096" w:rsidP="008500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7D10A" id="_x0000_t202" coordsize="21600,21600" o:spt="202" path="m,l,21600r21600,l21600,xe">
                <v:stroke joinstyle="miter"/>
                <v:path gradientshapeok="t" o:connecttype="rect"/>
              </v:shapetype>
              <v:shape id="Text Box 2" o:spid="_x0000_s1026" type="#_x0000_t202" style="position:absolute;margin-left:34.05pt;margin-top:13.6pt;width:400.1pt;height:14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" strokecolor="#245c84" strokeweight="3pt">
                <v:stroke linestyle="thickBetweenThin"/>
                <v:textbox>
                  <w:txbxContent>
                    <w:p w14:paraId="10A4723C" w14:textId="54206E57" w:rsidR="00850096" w:rsidRPr="0091383E" w:rsidRDefault="001508AE" w:rsidP="00850096">
                      <w:pPr>
                        <w:suppressAutoHyphens/>
                        <w:jc w:val="center"/>
                        <w:rPr>
                          <w:rFonts w:ascii="Arial" w:hAnsi="Arial" w:cs="Arial"/>
                          <w:b/>
                          <w:bCs/>
                          <w:sz w:val="28"/>
                          <w:szCs w:val="28"/>
                          <w:lang w:eastAsia="ar-SA"/>
                        </w:rPr>
                      </w:pPr>
                      <w:r>
                        <w:rPr>
                          <w:rFonts w:ascii="Arial" w:hAnsi="Arial" w:cs="Arial"/>
                          <w:b/>
                          <w:bCs/>
                          <w:sz w:val="28"/>
                          <w:szCs w:val="28"/>
                          <w:lang w:eastAsia="ar-SA"/>
                        </w:rPr>
                        <w:t>2024- 2025</w:t>
                      </w:r>
                      <w:r w:rsidR="00850096" w:rsidRPr="0091383E">
                        <w:rPr>
                          <w:rFonts w:ascii="Arial" w:hAnsi="Arial" w:cs="Arial"/>
                          <w:b/>
                          <w:bCs/>
                          <w:sz w:val="28"/>
                          <w:szCs w:val="28"/>
                          <w:lang w:eastAsia="ar-SA"/>
                        </w:rPr>
                        <w:t xml:space="preserve"> PROGRAM SCHEDULE</w:t>
                      </w:r>
                      <w:r w:rsidR="00850096" w:rsidRPr="0091383E">
                        <w:rPr>
                          <w:rFonts w:ascii="Arial" w:hAnsi="Arial" w:cs="Arial"/>
                          <w:b/>
                          <w:bCs/>
                          <w:sz w:val="28"/>
                          <w:szCs w:val="28"/>
                          <w:lang w:eastAsia="ar-SA"/>
                        </w:rPr>
                        <w:br/>
                      </w:r>
                    </w:p>
                    <w:p w14:paraId="0FBF18E1" w14:textId="77777777" w:rsidR="00850096" w:rsidRPr="00EF1019" w:rsidRDefault="00850096" w:rsidP="00850096">
                      <w:pPr>
                        <w:suppressAutoHyphens/>
                        <w:ind w:left="720"/>
                        <w:rPr>
                          <w:rFonts w:ascii="Arial" w:hAnsi="Arial" w:cs="Arial"/>
                          <w:b/>
                          <w:bCs/>
                          <w:lang w:eastAsia="ar-SA"/>
                        </w:rPr>
                      </w:pPr>
                      <w:r w:rsidRPr="003621D5">
                        <w:rPr>
                          <w:rFonts w:ascii="Arial" w:hAnsi="Arial" w:cs="Arial"/>
                          <w:b/>
                          <w:bCs/>
                          <w:color w:val="FF0000"/>
                          <w:u w:val="single"/>
                          <w:lang w:eastAsia="ar-SA"/>
                        </w:rPr>
                        <w:t>Thursday</w:t>
                      </w:r>
                      <w:r w:rsidRPr="003621D5">
                        <w:rPr>
                          <w:rFonts w:ascii="Arial" w:hAnsi="Arial" w:cs="Arial"/>
                          <w:b/>
                          <w:bCs/>
                          <w:color w:val="FF0000"/>
                          <w:lang w:eastAsia="ar-SA"/>
                        </w:rPr>
                        <w:t xml:space="preserve">: </w:t>
                      </w:r>
                      <w:r w:rsidRPr="003621D5">
                        <w:rPr>
                          <w:rFonts w:ascii="Arial" w:hAnsi="Arial" w:cs="Arial"/>
                          <w:b/>
                          <w:bCs/>
                          <w:color w:val="FF0000"/>
                          <w:lang w:eastAsia="ar-SA"/>
                        </w:rPr>
                        <w:tab/>
                        <w:t xml:space="preserve">6:30-8:30pm </w:t>
                      </w:r>
                      <w:r w:rsidRPr="003621D5">
                        <w:rPr>
                          <w:rFonts w:ascii="Arial" w:hAnsi="Arial" w:cs="Arial"/>
                          <w:b/>
                          <w:bCs/>
                          <w:color w:val="FF0000"/>
                          <w:lang w:eastAsia="ar-SA"/>
                        </w:rPr>
                        <w:tab/>
                      </w:r>
                      <w:r w:rsidRPr="003621D5">
                        <w:rPr>
                          <w:rFonts w:ascii="Arial" w:hAnsi="Arial" w:cs="Arial"/>
                          <w:b/>
                          <w:bCs/>
                          <w:color w:val="FF0000"/>
                          <w:lang w:eastAsia="ar-SA"/>
                        </w:rPr>
                        <w:tab/>
                      </w:r>
                      <w:r w:rsidRPr="003621D5">
                        <w:rPr>
                          <w:rFonts w:ascii="Arial" w:hAnsi="Arial" w:cs="Arial"/>
                          <w:b/>
                          <w:bCs/>
                          <w:color w:val="FF0000"/>
                          <w:lang w:eastAsia="ar-SA"/>
                        </w:rPr>
                        <w:tab/>
                        <w:t>Virtual Instruction</w:t>
                      </w:r>
                      <w:r>
                        <w:rPr>
                          <w:rFonts w:ascii="Arial" w:hAnsi="Arial" w:cs="Arial"/>
                          <w:b/>
                          <w:bCs/>
                          <w:lang w:eastAsia="ar-SA"/>
                        </w:rPr>
                        <w:t xml:space="preserve"> </w:t>
                      </w:r>
                      <w:r>
                        <w:rPr>
                          <w:rFonts w:ascii="Arial" w:hAnsi="Arial" w:cs="Arial"/>
                          <w:b/>
                          <w:bCs/>
                          <w:lang w:eastAsia="ar-SA"/>
                        </w:rPr>
                        <w:br/>
                      </w:r>
                      <w:r>
                        <w:rPr>
                          <w:rFonts w:ascii="Arial" w:hAnsi="Arial" w:cs="Arial"/>
                          <w:b/>
                          <w:bCs/>
                          <w:lang w:eastAsia="ar-SA"/>
                        </w:rPr>
                        <w:br/>
                      </w:r>
                      <w:r w:rsidRPr="0091383E">
                        <w:rPr>
                          <w:rFonts w:ascii="Arial" w:hAnsi="Arial" w:cs="Arial"/>
                          <w:b/>
                          <w:bCs/>
                          <w:u w:val="single"/>
                          <w:lang w:eastAsia="ar-SA"/>
                        </w:rPr>
                        <w:t>Saturday</w:t>
                      </w:r>
                      <w:r w:rsidRPr="0091383E">
                        <w:rPr>
                          <w:rFonts w:ascii="Arial" w:hAnsi="Arial" w:cs="Arial"/>
                          <w:b/>
                          <w:bCs/>
                          <w:lang w:eastAsia="ar-SA"/>
                        </w:rPr>
                        <w:t>:</w:t>
                      </w:r>
                      <w:r w:rsidRPr="00EF1019">
                        <w:rPr>
                          <w:rFonts w:ascii="Arial" w:hAnsi="Arial" w:cs="Arial"/>
                          <w:b/>
                          <w:bCs/>
                          <w:lang w:eastAsia="ar-SA"/>
                        </w:rPr>
                        <w:tab/>
                      </w:r>
                      <w:r>
                        <w:rPr>
                          <w:rFonts w:ascii="Arial" w:hAnsi="Arial" w:cs="Arial"/>
                          <w:b/>
                          <w:bCs/>
                          <w:lang w:eastAsia="ar-SA"/>
                        </w:rPr>
                        <w:t>8:30 am</w:t>
                      </w:r>
                      <w:r w:rsidRPr="00EF1019">
                        <w:rPr>
                          <w:rFonts w:ascii="Arial" w:hAnsi="Arial" w:cs="Arial"/>
                          <w:b/>
                          <w:bCs/>
                          <w:lang w:eastAsia="ar-SA"/>
                        </w:rPr>
                        <w:t xml:space="preserve"> – </w:t>
                      </w:r>
                      <w:r>
                        <w:rPr>
                          <w:rFonts w:ascii="Arial" w:hAnsi="Arial" w:cs="Arial"/>
                          <w:b/>
                          <w:bCs/>
                          <w:lang w:eastAsia="ar-SA"/>
                        </w:rPr>
                        <w:t>5:30</w:t>
                      </w:r>
                      <w:r w:rsidRPr="00EF1019">
                        <w:rPr>
                          <w:rFonts w:ascii="Arial" w:hAnsi="Arial" w:cs="Arial"/>
                          <w:b/>
                          <w:bCs/>
                          <w:lang w:eastAsia="ar-SA"/>
                        </w:rPr>
                        <w:t xml:space="preserve"> pm</w:t>
                      </w:r>
                      <w:r w:rsidRPr="00EF1019">
                        <w:rPr>
                          <w:rFonts w:ascii="Arial" w:hAnsi="Arial" w:cs="Arial"/>
                          <w:b/>
                          <w:bCs/>
                          <w:lang w:eastAsia="ar-SA"/>
                        </w:rPr>
                        <w:tab/>
                      </w:r>
                      <w:r w:rsidRPr="00EF1019">
                        <w:rPr>
                          <w:rFonts w:ascii="Arial" w:hAnsi="Arial" w:cs="Arial"/>
                          <w:b/>
                          <w:bCs/>
                          <w:lang w:eastAsia="ar-SA"/>
                        </w:rPr>
                        <w:tab/>
                        <w:t>Instruction</w:t>
                      </w:r>
                    </w:p>
                    <w:p w14:paraId="312A223E" w14:textId="77777777" w:rsidR="00850096" w:rsidRPr="0091383E" w:rsidRDefault="00850096" w:rsidP="00850096">
                      <w:pPr>
                        <w:suppressAutoHyphens/>
                        <w:ind w:left="2160" w:hanging="1440"/>
                        <w:rPr>
                          <w:rFonts w:ascii="Arial" w:hAnsi="Arial" w:cs="Arial"/>
                          <w:b/>
                          <w:bCs/>
                          <w:sz w:val="24"/>
                          <w:lang w:eastAsia="ar-SA"/>
                        </w:rPr>
                      </w:pPr>
                      <w:r w:rsidRPr="0091383E">
                        <w:rPr>
                          <w:rFonts w:ascii="Arial" w:hAnsi="Arial" w:cs="Arial"/>
                          <w:b/>
                          <w:bCs/>
                          <w:u w:val="single"/>
                          <w:lang w:eastAsia="ar-SA"/>
                        </w:rPr>
                        <w:t>Sunday</w:t>
                      </w:r>
                      <w:r w:rsidRPr="00EF1019">
                        <w:rPr>
                          <w:rFonts w:ascii="Arial" w:hAnsi="Arial" w:cs="Arial"/>
                          <w:b/>
                          <w:bCs/>
                          <w:lang w:eastAsia="ar-SA"/>
                        </w:rPr>
                        <w:t>:</w:t>
                      </w:r>
                      <w:r w:rsidRPr="00EF1019">
                        <w:rPr>
                          <w:rFonts w:ascii="Arial" w:hAnsi="Arial" w:cs="Arial"/>
                          <w:b/>
                          <w:bCs/>
                          <w:lang w:eastAsia="ar-SA"/>
                        </w:rPr>
                        <w:tab/>
                      </w:r>
                      <w:r>
                        <w:rPr>
                          <w:rFonts w:ascii="Arial" w:hAnsi="Arial" w:cs="Arial"/>
                          <w:b/>
                          <w:bCs/>
                          <w:lang w:eastAsia="ar-SA"/>
                        </w:rPr>
                        <w:t>8:30 am – 3:00 pm</w:t>
                      </w:r>
                      <w:r>
                        <w:rPr>
                          <w:rFonts w:ascii="Arial" w:hAnsi="Arial" w:cs="Arial"/>
                          <w:b/>
                          <w:bCs/>
                          <w:lang w:eastAsia="ar-SA"/>
                        </w:rPr>
                        <w:tab/>
                      </w:r>
                      <w:r>
                        <w:rPr>
                          <w:rFonts w:ascii="Arial" w:hAnsi="Arial" w:cs="Arial"/>
                          <w:b/>
                          <w:bCs/>
                          <w:lang w:eastAsia="ar-SA"/>
                        </w:rPr>
                        <w:tab/>
                        <w:t>Instruction</w:t>
                      </w:r>
                      <w:r>
                        <w:rPr>
                          <w:rFonts w:ascii="Arial" w:hAnsi="Arial" w:cs="Arial"/>
                          <w:b/>
                          <w:bCs/>
                          <w:lang w:eastAsia="ar-SA"/>
                        </w:rPr>
                        <w:br/>
                      </w:r>
                      <w:r>
                        <w:rPr>
                          <w:rFonts w:ascii="Arial" w:hAnsi="Arial" w:cs="Arial"/>
                          <w:b/>
                          <w:bCs/>
                          <w:color w:val="FF0000"/>
                          <w:sz w:val="24"/>
                          <w:lang w:eastAsia="ar-SA"/>
                        </w:rPr>
                        <w:br/>
                      </w:r>
                      <w:r w:rsidRPr="0091383E">
                        <w:rPr>
                          <w:rFonts w:ascii="Arial" w:hAnsi="Arial" w:cs="Arial"/>
                          <w:b/>
                          <w:bCs/>
                          <w:color w:val="FF0000"/>
                          <w:sz w:val="24"/>
                          <w:lang w:eastAsia="ar-SA"/>
                        </w:rPr>
                        <w:t>* Indicates online training</w:t>
                      </w:r>
                      <w:r w:rsidRPr="0091383E">
                        <w:rPr>
                          <w:rFonts w:ascii="Arial" w:hAnsi="Arial" w:cs="Arial"/>
                          <w:b/>
                          <w:bCs/>
                          <w:color w:val="FF0000"/>
                          <w:sz w:val="24"/>
                          <w:lang w:eastAsia="ar-SA"/>
                        </w:rPr>
                        <w:br/>
                      </w:r>
                    </w:p>
                    <w:p w14:paraId="38706856" w14:textId="77777777" w:rsidR="00850096" w:rsidRDefault="00850096" w:rsidP="00850096"/>
                  </w:txbxContent>
                </v:textbox>
                <w10:wrap anchorx="margin"/>
              </v:shape>
            </w:pict>
          </mc:Fallback>
        </mc:AlternateContent>
      </w:r>
    </w:p>
    <w:tbl>
      <w:tblPr>
        <w:tblStyle w:val="TableGrid"/>
        <w:tblpPr w:leftFromText="180" w:rightFromText="180" w:vertAnchor="text" w:horzAnchor="margin" w:tblpY="1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44DFE" w14:paraId="34327B51" w14:textId="77777777" w:rsidTr="00F44DFE">
        <w:trPr>
          <w:trHeight w:val="432"/>
        </w:trPr>
        <w:tc>
          <w:tcPr>
            <w:tcW w:w="4675" w:type="dxa"/>
          </w:tcPr>
          <w:p w14:paraId="0ADA27FE" w14:textId="77777777" w:rsidR="00F44DFE" w:rsidRPr="00EA32FD" w:rsidRDefault="00F44DFE" w:rsidP="00F44DFE">
            <w:pPr>
              <w:rPr>
                <w:b/>
                <w:sz w:val="28"/>
                <w:szCs w:val="28"/>
                <w:u w:val="single"/>
              </w:rPr>
            </w:pPr>
          </w:p>
        </w:tc>
        <w:tc>
          <w:tcPr>
            <w:tcW w:w="4675" w:type="dxa"/>
          </w:tcPr>
          <w:p w14:paraId="6E3CF93D" w14:textId="77777777" w:rsidR="00F44DFE" w:rsidRPr="00EA32FD" w:rsidRDefault="00F44DFE" w:rsidP="00F44DFE">
            <w:pPr>
              <w:jc w:val="center"/>
              <w:rPr>
                <w:b/>
                <w:sz w:val="28"/>
                <w:szCs w:val="28"/>
                <w:u w:val="single"/>
              </w:rPr>
            </w:pPr>
          </w:p>
        </w:tc>
      </w:tr>
      <w:tr w:rsidR="00F44DFE" w14:paraId="58A514E3" w14:textId="77777777" w:rsidTr="00F44DFE">
        <w:trPr>
          <w:trHeight w:val="432"/>
        </w:trPr>
        <w:tc>
          <w:tcPr>
            <w:tcW w:w="4675" w:type="dxa"/>
          </w:tcPr>
          <w:p w14:paraId="0FB1AA78" w14:textId="7165E61F" w:rsidR="00F44DFE" w:rsidRPr="0021722F" w:rsidRDefault="00F44DFE" w:rsidP="00F44DFE">
            <w:pPr>
              <w:jc w:val="center"/>
              <w:rPr>
                <w:b/>
                <w:sz w:val="24"/>
              </w:rPr>
            </w:pPr>
          </w:p>
        </w:tc>
        <w:tc>
          <w:tcPr>
            <w:tcW w:w="4675" w:type="dxa"/>
          </w:tcPr>
          <w:p w14:paraId="2DE5817B" w14:textId="1D28CB40" w:rsidR="00F44DFE" w:rsidRPr="0021722F" w:rsidRDefault="00F44DFE" w:rsidP="00F44DFE">
            <w:pPr>
              <w:jc w:val="center"/>
              <w:rPr>
                <w:b/>
                <w:sz w:val="24"/>
              </w:rPr>
            </w:pPr>
          </w:p>
        </w:tc>
      </w:tr>
      <w:tr w:rsidR="00F44DFE" w14:paraId="6FFC1A33" w14:textId="77777777" w:rsidTr="00F44DFE">
        <w:trPr>
          <w:trHeight w:val="432"/>
        </w:trPr>
        <w:tc>
          <w:tcPr>
            <w:tcW w:w="4675" w:type="dxa"/>
          </w:tcPr>
          <w:p w14:paraId="501F3410" w14:textId="56FE9106" w:rsidR="00F44DFE" w:rsidRPr="0021722F" w:rsidRDefault="00F44DFE" w:rsidP="00F44DFE">
            <w:pPr>
              <w:jc w:val="center"/>
              <w:rPr>
                <w:b/>
                <w:sz w:val="24"/>
              </w:rPr>
            </w:pPr>
          </w:p>
        </w:tc>
        <w:tc>
          <w:tcPr>
            <w:tcW w:w="4675" w:type="dxa"/>
          </w:tcPr>
          <w:p w14:paraId="581D1D5B" w14:textId="39D90E18" w:rsidR="00F44DFE" w:rsidRPr="0021722F" w:rsidRDefault="00F44DFE" w:rsidP="00F44DFE">
            <w:pPr>
              <w:jc w:val="center"/>
              <w:rPr>
                <w:b/>
                <w:sz w:val="24"/>
              </w:rPr>
            </w:pPr>
          </w:p>
        </w:tc>
      </w:tr>
      <w:tr w:rsidR="00F44DFE" w14:paraId="0D12CFEB" w14:textId="77777777" w:rsidTr="00F44DFE">
        <w:trPr>
          <w:trHeight w:val="432"/>
        </w:trPr>
        <w:tc>
          <w:tcPr>
            <w:tcW w:w="4675" w:type="dxa"/>
          </w:tcPr>
          <w:p w14:paraId="3586172E" w14:textId="694515CB" w:rsidR="00F44DFE" w:rsidRPr="0021722F" w:rsidRDefault="00F44DFE" w:rsidP="00F44DFE">
            <w:pPr>
              <w:jc w:val="center"/>
              <w:rPr>
                <w:b/>
                <w:sz w:val="24"/>
              </w:rPr>
            </w:pPr>
          </w:p>
        </w:tc>
        <w:tc>
          <w:tcPr>
            <w:tcW w:w="4675" w:type="dxa"/>
          </w:tcPr>
          <w:p w14:paraId="743414E7" w14:textId="7F0E7901" w:rsidR="00F44DFE" w:rsidRPr="0021722F" w:rsidRDefault="00F44DFE" w:rsidP="00F44DFE">
            <w:pPr>
              <w:jc w:val="center"/>
              <w:rPr>
                <w:b/>
                <w:sz w:val="24"/>
              </w:rPr>
            </w:pPr>
          </w:p>
        </w:tc>
      </w:tr>
      <w:tr w:rsidR="00850096" w14:paraId="0A50BCF0" w14:textId="77777777" w:rsidTr="00F44DFE">
        <w:trPr>
          <w:trHeight w:val="432"/>
        </w:trPr>
        <w:tc>
          <w:tcPr>
            <w:tcW w:w="4675" w:type="dxa"/>
          </w:tcPr>
          <w:p w14:paraId="25BF105D" w14:textId="3D7824E2" w:rsidR="00850096" w:rsidRPr="0021722F" w:rsidRDefault="00850096" w:rsidP="00850096">
            <w:pPr>
              <w:jc w:val="center"/>
              <w:rPr>
                <w:b/>
                <w:sz w:val="24"/>
              </w:rPr>
            </w:pPr>
          </w:p>
        </w:tc>
        <w:tc>
          <w:tcPr>
            <w:tcW w:w="4675" w:type="dxa"/>
          </w:tcPr>
          <w:p w14:paraId="2DE376C9" w14:textId="1A620575" w:rsidR="00850096" w:rsidRPr="0021722F" w:rsidRDefault="00850096" w:rsidP="00850096">
            <w:pPr>
              <w:jc w:val="center"/>
              <w:rPr>
                <w:b/>
                <w:sz w:val="24"/>
              </w:rPr>
            </w:pPr>
          </w:p>
        </w:tc>
      </w:tr>
      <w:tr w:rsidR="001508AE" w14:paraId="23CCE7BE" w14:textId="77777777" w:rsidTr="00F44DFE">
        <w:trPr>
          <w:trHeight w:val="432"/>
        </w:trPr>
        <w:tc>
          <w:tcPr>
            <w:tcW w:w="4675" w:type="dxa"/>
          </w:tcPr>
          <w:p w14:paraId="566CF457" w14:textId="20A56EB7" w:rsidR="001508AE" w:rsidRPr="0021722F" w:rsidRDefault="001508AE" w:rsidP="001508AE">
            <w:pPr>
              <w:jc w:val="center"/>
              <w:rPr>
                <w:b/>
                <w:sz w:val="24"/>
              </w:rPr>
            </w:pPr>
            <w:r>
              <w:rPr>
                <w:b/>
                <w:sz w:val="24"/>
              </w:rPr>
              <w:t>August 23, 24, 25</w:t>
            </w:r>
          </w:p>
        </w:tc>
        <w:tc>
          <w:tcPr>
            <w:tcW w:w="4675" w:type="dxa"/>
          </w:tcPr>
          <w:p w14:paraId="2CE68D71" w14:textId="46130BAC" w:rsidR="001508AE" w:rsidRPr="0021722F" w:rsidRDefault="001508AE" w:rsidP="001508AE">
            <w:pPr>
              <w:jc w:val="center"/>
              <w:rPr>
                <w:b/>
                <w:sz w:val="24"/>
              </w:rPr>
            </w:pPr>
            <w:r>
              <w:rPr>
                <w:b/>
                <w:sz w:val="24"/>
              </w:rPr>
              <w:t xml:space="preserve">January 18, 19 </w:t>
            </w:r>
          </w:p>
        </w:tc>
      </w:tr>
      <w:tr w:rsidR="001508AE" w14:paraId="728B0E49" w14:textId="77777777" w:rsidTr="00F44DFE">
        <w:trPr>
          <w:trHeight w:val="432"/>
        </w:trPr>
        <w:tc>
          <w:tcPr>
            <w:tcW w:w="4675" w:type="dxa"/>
          </w:tcPr>
          <w:p w14:paraId="06E326A3" w14:textId="7D55C06C" w:rsidR="001508AE" w:rsidRPr="0021722F" w:rsidRDefault="001508AE" w:rsidP="001508AE">
            <w:pPr>
              <w:jc w:val="center"/>
              <w:rPr>
                <w:b/>
                <w:sz w:val="24"/>
              </w:rPr>
            </w:pPr>
            <w:r>
              <w:rPr>
                <w:b/>
                <w:color w:val="FF0000"/>
                <w:sz w:val="24"/>
              </w:rPr>
              <w:t>*September 5</w:t>
            </w:r>
          </w:p>
        </w:tc>
        <w:tc>
          <w:tcPr>
            <w:tcW w:w="4675" w:type="dxa"/>
          </w:tcPr>
          <w:p w14:paraId="534E010C" w14:textId="42B3D731" w:rsidR="001508AE" w:rsidRPr="0021722F" w:rsidRDefault="001508AE" w:rsidP="001508AE">
            <w:pPr>
              <w:jc w:val="center"/>
              <w:rPr>
                <w:b/>
                <w:sz w:val="24"/>
              </w:rPr>
            </w:pPr>
            <w:r>
              <w:rPr>
                <w:b/>
                <w:color w:val="FF0000"/>
                <w:sz w:val="24"/>
              </w:rPr>
              <w:t>*January 30</w:t>
            </w:r>
          </w:p>
        </w:tc>
      </w:tr>
      <w:tr w:rsidR="001508AE" w14:paraId="521D00DC" w14:textId="77777777" w:rsidTr="00F44DFE">
        <w:trPr>
          <w:trHeight w:val="432"/>
        </w:trPr>
        <w:tc>
          <w:tcPr>
            <w:tcW w:w="4675" w:type="dxa"/>
          </w:tcPr>
          <w:p w14:paraId="13EC66A6" w14:textId="7CECB58D" w:rsidR="001508AE" w:rsidRPr="0004407F" w:rsidRDefault="001508AE" w:rsidP="001508AE">
            <w:pPr>
              <w:jc w:val="center"/>
              <w:rPr>
                <w:b/>
                <w:color w:val="FF0000"/>
                <w:sz w:val="24"/>
              </w:rPr>
            </w:pPr>
            <w:r>
              <w:rPr>
                <w:b/>
                <w:sz w:val="24"/>
              </w:rPr>
              <w:t>September 7, 8</w:t>
            </w:r>
          </w:p>
        </w:tc>
        <w:tc>
          <w:tcPr>
            <w:tcW w:w="4675" w:type="dxa"/>
          </w:tcPr>
          <w:p w14:paraId="6F2AA586" w14:textId="690CAAF7" w:rsidR="001508AE" w:rsidRDefault="001508AE" w:rsidP="001508AE">
            <w:pPr>
              <w:jc w:val="center"/>
              <w:rPr>
                <w:b/>
                <w:color w:val="FF0000"/>
                <w:sz w:val="24"/>
              </w:rPr>
            </w:pPr>
            <w:r>
              <w:rPr>
                <w:b/>
                <w:sz w:val="24"/>
              </w:rPr>
              <w:t>February 1, 2</w:t>
            </w:r>
          </w:p>
        </w:tc>
      </w:tr>
      <w:tr w:rsidR="001508AE" w14:paraId="090B04F9" w14:textId="77777777" w:rsidTr="00F44DFE">
        <w:trPr>
          <w:trHeight w:val="432"/>
        </w:trPr>
        <w:tc>
          <w:tcPr>
            <w:tcW w:w="4675" w:type="dxa"/>
          </w:tcPr>
          <w:p w14:paraId="2164DC80" w14:textId="13835086" w:rsidR="001508AE" w:rsidRDefault="001508AE" w:rsidP="001508AE">
            <w:pPr>
              <w:jc w:val="center"/>
              <w:rPr>
                <w:b/>
                <w:sz w:val="24"/>
              </w:rPr>
            </w:pPr>
            <w:r>
              <w:rPr>
                <w:b/>
                <w:color w:val="FF0000"/>
                <w:sz w:val="24"/>
              </w:rPr>
              <w:t>*September 19</w:t>
            </w:r>
          </w:p>
        </w:tc>
        <w:tc>
          <w:tcPr>
            <w:tcW w:w="4675" w:type="dxa"/>
          </w:tcPr>
          <w:p w14:paraId="356BF10B" w14:textId="4ACF05EE" w:rsidR="001508AE" w:rsidRDefault="001508AE" w:rsidP="001508AE">
            <w:pPr>
              <w:jc w:val="center"/>
              <w:rPr>
                <w:b/>
                <w:sz w:val="24"/>
              </w:rPr>
            </w:pPr>
            <w:r>
              <w:rPr>
                <w:b/>
                <w:color w:val="FF0000"/>
                <w:sz w:val="24"/>
              </w:rPr>
              <w:t>*February 13</w:t>
            </w:r>
          </w:p>
        </w:tc>
      </w:tr>
      <w:tr w:rsidR="001508AE" w14:paraId="68605808" w14:textId="77777777" w:rsidTr="00F44DFE">
        <w:trPr>
          <w:trHeight w:val="432"/>
        </w:trPr>
        <w:tc>
          <w:tcPr>
            <w:tcW w:w="4675" w:type="dxa"/>
          </w:tcPr>
          <w:p w14:paraId="37868DF2" w14:textId="008BBA1E" w:rsidR="001508AE" w:rsidRPr="0004407F" w:rsidRDefault="001508AE" w:rsidP="001508AE">
            <w:pPr>
              <w:jc w:val="center"/>
              <w:rPr>
                <w:b/>
                <w:color w:val="FF0000"/>
                <w:sz w:val="24"/>
              </w:rPr>
            </w:pPr>
            <w:r>
              <w:rPr>
                <w:b/>
                <w:sz w:val="24"/>
              </w:rPr>
              <w:t>September 21, 22</w:t>
            </w:r>
          </w:p>
        </w:tc>
        <w:tc>
          <w:tcPr>
            <w:tcW w:w="4675" w:type="dxa"/>
          </w:tcPr>
          <w:p w14:paraId="400058ED" w14:textId="5B90CB3D" w:rsidR="001508AE" w:rsidRPr="00390653" w:rsidRDefault="001508AE" w:rsidP="001508AE">
            <w:pPr>
              <w:jc w:val="center"/>
              <w:rPr>
                <w:b/>
                <w:color w:val="000000" w:themeColor="text1"/>
                <w:sz w:val="24"/>
              </w:rPr>
            </w:pPr>
            <w:r>
              <w:rPr>
                <w:b/>
                <w:sz w:val="24"/>
              </w:rPr>
              <w:t>February 15, 16</w:t>
            </w:r>
          </w:p>
        </w:tc>
      </w:tr>
      <w:tr w:rsidR="001508AE" w14:paraId="421333F1" w14:textId="77777777" w:rsidTr="00F44DFE">
        <w:trPr>
          <w:trHeight w:val="432"/>
        </w:trPr>
        <w:tc>
          <w:tcPr>
            <w:tcW w:w="4675" w:type="dxa"/>
          </w:tcPr>
          <w:p w14:paraId="01F71594" w14:textId="7787C8FC" w:rsidR="001508AE" w:rsidRDefault="001508AE" w:rsidP="001508AE">
            <w:pPr>
              <w:jc w:val="center"/>
              <w:rPr>
                <w:b/>
                <w:sz w:val="24"/>
              </w:rPr>
            </w:pPr>
            <w:r>
              <w:rPr>
                <w:b/>
                <w:color w:val="FF0000"/>
                <w:sz w:val="24"/>
              </w:rPr>
              <w:t>*October 3</w:t>
            </w:r>
          </w:p>
        </w:tc>
        <w:tc>
          <w:tcPr>
            <w:tcW w:w="4675" w:type="dxa"/>
          </w:tcPr>
          <w:p w14:paraId="7F037101" w14:textId="53FECB72" w:rsidR="001508AE" w:rsidRPr="0004407F" w:rsidRDefault="001508AE" w:rsidP="001508AE">
            <w:pPr>
              <w:jc w:val="center"/>
              <w:rPr>
                <w:b/>
                <w:color w:val="FF0000"/>
                <w:sz w:val="24"/>
              </w:rPr>
            </w:pPr>
            <w:r>
              <w:rPr>
                <w:b/>
                <w:bCs/>
                <w:color w:val="FF0000"/>
                <w:sz w:val="24"/>
              </w:rPr>
              <w:t>*February 27</w:t>
            </w:r>
          </w:p>
        </w:tc>
      </w:tr>
      <w:tr w:rsidR="001508AE" w14:paraId="4D74663A" w14:textId="77777777" w:rsidTr="00F44DFE">
        <w:trPr>
          <w:trHeight w:val="432"/>
        </w:trPr>
        <w:tc>
          <w:tcPr>
            <w:tcW w:w="4675" w:type="dxa"/>
          </w:tcPr>
          <w:p w14:paraId="409E6E35" w14:textId="6DA6FF64" w:rsidR="001508AE" w:rsidRPr="0004407F" w:rsidRDefault="001508AE" w:rsidP="001508AE">
            <w:pPr>
              <w:jc w:val="center"/>
              <w:rPr>
                <w:b/>
                <w:color w:val="FF0000"/>
                <w:sz w:val="24"/>
              </w:rPr>
            </w:pPr>
            <w:r>
              <w:rPr>
                <w:b/>
                <w:sz w:val="24"/>
              </w:rPr>
              <w:t>October 5, 6</w:t>
            </w:r>
          </w:p>
        </w:tc>
        <w:tc>
          <w:tcPr>
            <w:tcW w:w="4675" w:type="dxa"/>
          </w:tcPr>
          <w:p w14:paraId="18F6C1C5" w14:textId="3C4C163A" w:rsidR="001508AE" w:rsidRDefault="001508AE" w:rsidP="001508AE">
            <w:pPr>
              <w:jc w:val="center"/>
              <w:rPr>
                <w:b/>
                <w:sz w:val="24"/>
              </w:rPr>
            </w:pPr>
            <w:r>
              <w:rPr>
                <w:b/>
                <w:color w:val="FF0000"/>
                <w:sz w:val="24"/>
              </w:rPr>
              <w:t>*March 1, 2</w:t>
            </w:r>
          </w:p>
        </w:tc>
      </w:tr>
      <w:tr w:rsidR="001508AE" w14:paraId="2708F297" w14:textId="77777777" w:rsidTr="00F44DFE">
        <w:trPr>
          <w:trHeight w:val="432"/>
        </w:trPr>
        <w:tc>
          <w:tcPr>
            <w:tcW w:w="4675" w:type="dxa"/>
          </w:tcPr>
          <w:p w14:paraId="5E02250E" w14:textId="116350DD" w:rsidR="001508AE" w:rsidRDefault="001508AE" w:rsidP="001508AE">
            <w:pPr>
              <w:jc w:val="center"/>
              <w:rPr>
                <w:b/>
                <w:sz w:val="24"/>
              </w:rPr>
            </w:pPr>
            <w:r>
              <w:rPr>
                <w:b/>
                <w:color w:val="FF0000"/>
                <w:sz w:val="24"/>
              </w:rPr>
              <w:t>*October 17</w:t>
            </w:r>
          </w:p>
        </w:tc>
        <w:tc>
          <w:tcPr>
            <w:tcW w:w="4675" w:type="dxa"/>
          </w:tcPr>
          <w:p w14:paraId="1354608E" w14:textId="73378C7B" w:rsidR="001508AE" w:rsidRPr="38F2D00B" w:rsidRDefault="001508AE" w:rsidP="001508AE">
            <w:pPr>
              <w:jc w:val="center"/>
              <w:rPr>
                <w:b/>
                <w:bCs/>
                <w:color w:val="FF0000"/>
                <w:sz w:val="24"/>
              </w:rPr>
            </w:pPr>
            <w:r>
              <w:rPr>
                <w:b/>
                <w:color w:val="FF0000"/>
                <w:sz w:val="24"/>
              </w:rPr>
              <w:t>*March 20</w:t>
            </w:r>
          </w:p>
        </w:tc>
      </w:tr>
      <w:tr w:rsidR="001508AE" w14:paraId="727E2F92" w14:textId="77777777" w:rsidTr="00F44DFE">
        <w:trPr>
          <w:trHeight w:val="432"/>
        </w:trPr>
        <w:tc>
          <w:tcPr>
            <w:tcW w:w="4675" w:type="dxa"/>
          </w:tcPr>
          <w:p w14:paraId="43BC9371" w14:textId="0A3D76F1" w:rsidR="001508AE" w:rsidRPr="0004407F" w:rsidRDefault="001508AE" w:rsidP="001508AE">
            <w:pPr>
              <w:jc w:val="center"/>
              <w:rPr>
                <w:b/>
                <w:color w:val="FF0000"/>
                <w:sz w:val="24"/>
              </w:rPr>
            </w:pPr>
            <w:r>
              <w:rPr>
                <w:b/>
                <w:sz w:val="24"/>
              </w:rPr>
              <w:t>October 19, 20</w:t>
            </w:r>
          </w:p>
        </w:tc>
        <w:tc>
          <w:tcPr>
            <w:tcW w:w="4675" w:type="dxa"/>
          </w:tcPr>
          <w:p w14:paraId="34711D4F" w14:textId="2E189DC3" w:rsidR="001508AE" w:rsidRPr="0004407F" w:rsidRDefault="001508AE" w:rsidP="001508AE">
            <w:pPr>
              <w:jc w:val="center"/>
              <w:rPr>
                <w:b/>
                <w:color w:val="FF0000"/>
                <w:sz w:val="24"/>
              </w:rPr>
            </w:pPr>
            <w:r>
              <w:rPr>
                <w:b/>
                <w:sz w:val="24"/>
              </w:rPr>
              <w:t>March 22. 23</w:t>
            </w:r>
          </w:p>
        </w:tc>
      </w:tr>
      <w:tr w:rsidR="001508AE" w14:paraId="60EEBF3A" w14:textId="77777777" w:rsidTr="00F44DFE">
        <w:trPr>
          <w:trHeight w:val="432"/>
        </w:trPr>
        <w:tc>
          <w:tcPr>
            <w:tcW w:w="4675" w:type="dxa"/>
          </w:tcPr>
          <w:p w14:paraId="08B6894E" w14:textId="34F39AF1" w:rsidR="001508AE" w:rsidRDefault="001508AE" w:rsidP="001508AE">
            <w:pPr>
              <w:jc w:val="center"/>
              <w:rPr>
                <w:b/>
                <w:sz w:val="24"/>
              </w:rPr>
            </w:pPr>
            <w:r>
              <w:rPr>
                <w:b/>
                <w:color w:val="FF0000"/>
                <w:sz w:val="24"/>
              </w:rPr>
              <w:t>*October 31</w:t>
            </w:r>
          </w:p>
        </w:tc>
        <w:tc>
          <w:tcPr>
            <w:tcW w:w="4675" w:type="dxa"/>
          </w:tcPr>
          <w:p w14:paraId="5DBE19C0" w14:textId="0F3E2445" w:rsidR="001508AE" w:rsidRPr="0004407F" w:rsidRDefault="001508AE" w:rsidP="001508AE">
            <w:pPr>
              <w:jc w:val="center"/>
              <w:rPr>
                <w:b/>
                <w:color w:val="FF0000"/>
                <w:sz w:val="24"/>
              </w:rPr>
            </w:pPr>
            <w:r>
              <w:rPr>
                <w:b/>
                <w:color w:val="FF0000"/>
                <w:sz w:val="24"/>
              </w:rPr>
              <w:t>*April 3</w:t>
            </w:r>
          </w:p>
        </w:tc>
      </w:tr>
      <w:tr w:rsidR="001508AE" w14:paraId="02B7F745" w14:textId="77777777" w:rsidTr="00F44DFE">
        <w:trPr>
          <w:trHeight w:val="432"/>
        </w:trPr>
        <w:tc>
          <w:tcPr>
            <w:tcW w:w="4675" w:type="dxa"/>
          </w:tcPr>
          <w:p w14:paraId="25532597" w14:textId="10D7F911" w:rsidR="001508AE" w:rsidRPr="0004407F" w:rsidRDefault="001508AE" w:rsidP="001508AE">
            <w:pPr>
              <w:jc w:val="center"/>
              <w:rPr>
                <w:b/>
                <w:color w:val="FF0000"/>
                <w:sz w:val="24"/>
              </w:rPr>
            </w:pPr>
            <w:r>
              <w:rPr>
                <w:b/>
                <w:sz w:val="24"/>
              </w:rPr>
              <w:t>November 2, 3</w:t>
            </w:r>
          </w:p>
        </w:tc>
        <w:tc>
          <w:tcPr>
            <w:tcW w:w="4675" w:type="dxa"/>
          </w:tcPr>
          <w:p w14:paraId="01D5D0CD" w14:textId="2845C743" w:rsidR="001508AE" w:rsidRDefault="001508AE" w:rsidP="001508AE">
            <w:pPr>
              <w:jc w:val="center"/>
              <w:rPr>
                <w:b/>
                <w:sz w:val="24"/>
              </w:rPr>
            </w:pPr>
            <w:r>
              <w:rPr>
                <w:b/>
                <w:sz w:val="24"/>
              </w:rPr>
              <w:t>April 5, 6</w:t>
            </w:r>
          </w:p>
        </w:tc>
      </w:tr>
      <w:tr w:rsidR="001508AE" w14:paraId="1B223932" w14:textId="77777777" w:rsidTr="00F44DFE">
        <w:trPr>
          <w:trHeight w:val="432"/>
        </w:trPr>
        <w:tc>
          <w:tcPr>
            <w:tcW w:w="4675" w:type="dxa"/>
          </w:tcPr>
          <w:p w14:paraId="72AEBDA4" w14:textId="70F14BE9" w:rsidR="001508AE" w:rsidRDefault="001508AE" w:rsidP="001508AE">
            <w:pPr>
              <w:jc w:val="center"/>
              <w:rPr>
                <w:b/>
                <w:sz w:val="24"/>
              </w:rPr>
            </w:pPr>
            <w:r>
              <w:rPr>
                <w:b/>
                <w:color w:val="FF0000"/>
                <w:sz w:val="24"/>
              </w:rPr>
              <w:t>*November 14</w:t>
            </w:r>
          </w:p>
        </w:tc>
        <w:tc>
          <w:tcPr>
            <w:tcW w:w="4675" w:type="dxa"/>
          </w:tcPr>
          <w:p w14:paraId="34AE3B35" w14:textId="5D3E7182" w:rsidR="001508AE" w:rsidRPr="0004407F" w:rsidRDefault="001508AE" w:rsidP="001508AE">
            <w:pPr>
              <w:jc w:val="center"/>
              <w:rPr>
                <w:b/>
                <w:color w:val="FF0000"/>
                <w:sz w:val="24"/>
              </w:rPr>
            </w:pPr>
            <w:r>
              <w:rPr>
                <w:b/>
                <w:color w:val="FF0000"/>
                <w:sz w:val="24"/>
              </w:rPr>
              <w:t>*April 24</w:t>
            </w:r>
          </w:p>
        </w:tc>
      </w:tr>
      <w:tr w:rsidR="001508AE" w14:paraId="7136A82F" w14:textId="77777777" w:rsidTr="00F44DFE">
        <w:trPr>
          <w:trHeight w:val="432"/>
        </w:trPr>
        <w:tc>
          <w:tcPr>
            <w:tcW w:w="4675" w:type="dxa"/>
          </w:tcPr>
          <w:p w14:paraId="4E3A3A6C" w14:textId="63CB5639" w:rsidR="001508AE" w:rsidRPr="0004407F" w:rsidRDefault="001508AE" w:rsidP="001508AE">
            <w:pPr>
              <w:jc w:val="center"/>
              <w:rPr>
                <w:b/>
                <w:color w:val="FF0000"/>
                <w:sz w:val="24"/>
              </w:rPr>
            </w:pPr>
            <w:r>
              <w:rPr>
                <w:b/>
                <w:sz w:val="24"/>
              </w:rPr>
              <w:t>November 16, 17</w:t>
            </w:r>
          </w:p>
        </w:tc>
        <w:tc>
          <w:tcPr>
            <w:tcW w:w="4675" w:type="dxa"/>
          </w:tcPr>
          <w:p w14:paraId="2AE0129C" w14:textId="4239E2A7" w:rsidR="001508AE" w:rsidRDefault="001508AE" w:rsidP="001508AE">
            <w:pPr>
              <w:jc w:val="center"/>
              <w:rPr>
                <w:b/>
                <w:sz w:val="24"/>
              </w:rPr>
            </w:pPr>
            <w:r>
              <w:rPr>
                <w:b/>
                <w:sz w:val="24"/>
              </w:rPr>
              <w:t>April 26, 27</w:t>
            </w:r>
          </w:p>
        </w:tc>
      </w:tr>
      <w:tr w:rsidR="001508AE" w14:paraId="2FDE60A7" w14:textId="77777777" w:rsidTr="00F44DFE">
        <w:trPr>
          <w:trHeight w:val="432"/>
        </w:trPr>
        <w:tc>
          <w:tcPr>
            <w:tcW w:w="4675" w:type="dxa"/>
          </w:tcPr>
          <w:p w14:paraId="526B62A6" w14:textId="6F162E6A" w:rsidR="001508AE" w:rsidRDefault="001508AE" w:rsidP="001508AE">
            <w:pPr>
              <w:jc w:val="center"/>
              <w:rPr>
                <w:b/>
                <w:sz w:val="24"/>
              </w:rPr>
            </w:pPr>
            <w:r>
              <w:rPr>
                <w:b/>
                <w:color w:val="FF0000"/>
                <w:sz w:val="24"/>
              </w:rPr>
              <w:t>*December 5</w:t>
            </w:r>
          </w:p>
        </w:tc>
        <w:tc>
          <w:tcPr>
            <w:tcW w:w="4675" w:type="dxa"/>
          </w:tcPr>
          <w:p w14:paraId="7CB466F3" w14:textId="27E017E2" w:rsidR="001508AE" w:rsidRPr="0004407F" w:rsidRDefault="001508AE" w:rsidP="001508AE">
            <w:pPr>
              <w:jc w:val="center"/>
              <w:rPr>
                <w:b/>
                <w:color w:val="FF0000"/>
                <w:sz w:val="24"/>
              </w:rPr>
            </w:pPr>
            <w:r>
              <w:rPr>
                <w:b/>
                <w:color w:val="FF0000"/>
                <w:sz w:val="24"/>
              </w:rPr>
              <w:t>*May 8</w:t>
            </w:r>
          </w:p>
        </w:tc>
      </w:tr>
      <w:tr w:rsidR="001508AE" w14:paraId="09F4F06D" w14:textId="77777777" w:rsidTr="00F44DFE">
        <w:trPr>
          <w:trHeight w:val="432"/>
        </w:trPr>
        <w:tc>
          <w:tcPr>
            <w:tcW w:w="4675" w:type="dxa"/>
          </w:tcPr>
          <w:p w14:paraId="46BD1A07" w14:textId="52466479" w:rsidR="001508AE" w:rsidRPr="0004407F" w:rsidRDefault="001508AE" w:rsidP="001508AE">
            <w:pPr>
              <w:jc w:val="center"/>
              <w:rPr>
                <w:b/>
                <w:color w:val="FF0000"/>
                <w:sz w:val="24"/>
              </w:rPr>
            </w:pPr>
            <w:r>
              <w:rPr>
                <w:b/>
                <w:sz w:val="24"/>
              </w:rPr>
              <w:t xml:space="preserve">December 7, 8 </w:t>
            </w:r>
          </w:p>
        </w:tc>
        <w:tc>
          <w:tcPr>
            <w:tcW w:w="4675" w:type="dxa"/>
          </w:tcPr>
          <w:p w14:paraId="5F9C4AF8" w14:textId="3DB2A0AB" w:rsidR="001508AE" w:rsidRDefault="001508AE" w:rsidP="001508AE">
            <w:pPr>
              <w:jc w:val="center"/>
              <w:rPr>
                <w:b/>
                <w:sz w:val="24"/>
              </w:rPr>
            </w:pPr>
            <w:r>
              <w:rPr>
                <w:b/>
                <w:sz w:val="24"/>
              </w:rPr>
              <w:t>May 10, 11</w:t>
            </w:r>
          </w:p>
        </w:tc>
      </w:tr>
      <w:tr w:rsidR="001508AE" w14:paraId="090E5C53" w14:textId="77777777" w:rsidTr="00F44DFE">
        <w:trPr>
          <w:trHeight w:val="432"/>
        </w:trPr>
        <w:tc>
          <w:tcPr>
            <w:tcW w:w="4675" w:type="dxa"/>
          </w:tcPr>
          <w:p w14:paraId="7D4EEE2A" w14:textId="5D539D20" w:rsidR="001508AE" w:rsidRDefault="001508AE" w:rsidP="001508AE">
            <w:pPr>
              <w:jc w:val="center"/>
              <w:rPr>
                <w:b/>
                <w:sz w:val="24"/>
              </w:rPr>
            </w:pPr>
            <w:r>
              <w:rPr>
                <w:b/>
                <w:color w:val="FF0000"/>
                <w:sz w:val="24"/>
              </w:rPr>
              <w:t>*January 2</w:t>
            </w:r>
          </w:p>
        </w:tc>
        <w:tc>
          <w:tcPr>
            <w:tcW w:w="4675" w:type="dxa"/>
          </w:tcPr>
          <w:p w14:paraId="5813C235" w14:textId="3857A612" w:rsidR="001508AE" w:rsidRPr="0004407F" w:rsidRDefault="001508AE" w:rsidP="001508AE">
            <w:pPr>
              <w:jc w:val="center"/>
              <w:rPr>
                <w:b/>
                <w:color w:val="FF0000"/>
                <w:sz w:val="24"/>
              </w:rPr>
            </w:pPr>
            <w:r>
              <w:rPr>
                <w:b/>
                <w:color w:val="FF0000"/>
                <w:sz w:val="24"/>
              </w:rPr>
              <w:t>*May 22</w:t>
            </w:r>
          </w:p>
        </w:tc>
      </w:tr>
      <w:tr w:rsidR="001508AE" w14:paraId="4869A69D" w14:textId="77777777" w:rsidTr="00F44DFE">
        <w:trPr>
          <w:trHeight w:val="432"/>
        </w:trPr>
        <w:tc>
          <w:tcPr>
            <w:tcW w:w="4675" w:type="dxa"/>
          </w:tcPr>
          <w:p w14:paraId="74749138" w14:textId="07B831A4" w:rsidR="001508AE" w:rsidRPr="0004407F" w:rsidRDefault="001508AE" w:rsidP="001508AE">
            <w:pPr>
              <w:jc w:val="center"/>
              <w:rPr>
                <w:b/>
                <w:color w:val="FF0000"/>
                <w:sz w:val="24"/>
              </w:rPr>
            </w:pPr>
            <w:r>
              <w:rPr>
                <w:b/>
                <w:sz w:val="24"/>
              </w:rPr>
              <w:t>January 4, 5</w:t>
            </w:r>
          </w:p>
        </w:tc>
        <w:tc>
          <w:tcPr>
            <w:tcW w:w="4675" w:type="dxa"/>
          </w:tcPr>
          <w:p w14:paraId="36F3F779" w14:textId="1DC94DE9" w:rsidR="001508AE" w:rsidRDefault="001508AE" w:rsidP="001508AE">
            <w:pPr>
              <w:jc w:val="center"/>
              <w:rPr>
                <w:b/>
                <w:sz w:val="24"/>
              </w:rPr>
            </w:pPr>
            <w:r>
              <w:rPr>
                <w:b/>
                <w:sz w:val="24"/>
              </w:rPr>
              <w:t>May 24, 25</w:t>
            </w:r>
          </w:p>
        </w:tc>
      </w:tr>
      <w:tr w:rsidR="001508AE" w14:paraId="26CB38D4" w14:textId="77777777" w:rsidTr="00F44DFE">
        <w:trPr>
          <w:trHeight w:val="432"/>
        </w:trPr>
        <w:tc>
          <w:tcPr>
            <w:tcW w:w="4675" w:type="dxa"/>
          </w:tcPr>
          <w:p w14:paraId="7DD78C12" w14:textId="04C32361" w:rsidR="001508AE" w:rsidRDefault="001508AE" w:rsidP="001508AE">
            <w:pPr>
              <w:jc w:val="center"/>
              <w:rPr>
                <w:b/>
                <w:sz w:val="24"/>
              </w:rPr>
            </w:pPr>
            <w:r>
              <w:rPr>
                <w:b/>
                <w:color w:val="FF0000"/>
                <w:sz w:val="24"/>
              </w:rPr>
              <w:t>*January 16</w:t>
            </w:r>
          </w:p>
        </w:tc>
        <w:tc>
          <w:tcPr>
            <w:tcW w:w="4675" w:type="dxa"/>
          </w:tcPr>
          <w:p w14:paraId="512580CE" w14:textId="57C8DD32" w:rsidR="001508AE" w:rsidRPr="0004407F" w:rsidRDefault="001508AE" w:rsidP="001508AE">
            <w:pPr>
              <w:jc w:val="center"/>
              <w:rPr>
                <w:b/>
                <w:color w:val="FF0000"/>
                <w:sz w:val="24"/>
              </w:rPr>
            </w:pPr>
          </w:p>
        </w:tc>
      </w:tr>
    </w:tbl>
    <w:p w14:paraId="20E70C31" w14:textId="3E20E8BD" w:rsidR="00F44DFE" w:rsidRDefault="00F44DFE" w:rsidP="0073591B"/>
    <w:p w14:paraId="4D3F472C" w14:textId="0F9A4C30" w:rsidR="00F44DFE" w:rsidRDefault="00F44DFE" w:rsidP="0073591B"/>
    <w:p w14:paraId="2D6981D0" w14:textId="49049A16" w:rsidR="00F44DFE" w:rsidRDefault="00F44DFE" w:rsidP="0073591B"/>
    <w:p w14:paraId="4DBA7D4A" w14:textId="707FB859" w:rsidR="00F44DFE" w:rsidRDefault="00850096" w:rsidP="00850096">
      <w:pPr>
        <w:tabs>
          <w:tab w:val="left" w:pos="3911"/>
        </w:tabs>
      </w:pPr>
      <w:r>
        <w:tab/>
      </w:r>
    </w:p>
    <w:p w14:paraId="781ECC29" w14:textId="508B4884" w:rsidR="00F44DFE" w:rsidRDefault="00F44DFE" w:rsidP="0073591B"/>
    <w:p w14:paraId="0A69C11B" w14:textId="1621D16C" w:rsidR="00F44DFE" w:rsidRDefault="00F44DFE" w:rsidP="0073591B"/>
    <w:p w14:paraId="081D2B4D" w14:textId="4C4C2C8E" w:rsidR="00AA44B2" w:rsidRDefault="00BF5D09" w:rsidP="00135DE9">
      <w:pPr>
        <w:autoSpaceDE w:val="0"/>
        <w:spacing w:line="360" w:lineRule="auto"/>
        <w:rPr>
          <w:rFonts w:ascii="Arial" w:hAnsi="Arial" w:cs="Arial"/>
          <w:sz w:val="36"/>
          <w:szCs w:val="36"/>
        </w:rPr>
      </w:pPr>
      <w:r>
        <w:rPr>
          <w:rFonts w:ascii="Arial" w:hAnsi="Arial" w:cs="Arial"/>
          <w:noProof/>
          <w:sz w:val="22"/>
          <w:szCs w:val="22"/>
        </w:rPr>
        <w:lastRenderedPageBreak/>
        <w:drawing>
          <wp:anchor distT="0" distB="0" distL="114300" distR="114300" simplePos="0" relativeHeight="251702783" behindDoc="0" locked="0" layoutInCell="1" allowOverlap="1" wp14:anchorId="21562BBD" wp14:editId="5E2B0D4A">
            <wp:simplePos x="0" y="0"/>
            <wp:positionH relativeFrom="margin">
              <wp:posOffset>1015547</wp:posOffset>
            </wp:positionH>
            <wp:positionV relativeFrom="paragraph">
              <wp:posOffset>10795</wp:posOffset>
            </wp:positionV>
            <wp:extent cx="1562735" cy="12477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Revised2022-square-ONELINE.png"/>
                    <pic:cNvPicPr/>
                  </pic:nvPicPr>
                  <pic:blipFill>
                    <a:blip r:embed="rId9">
                      <a:extLst>
                        <a:ext uri="{28A0092B-C50C-407E-A947-70E740481C1C}">
                          <a14:useLocalDpi xmlns:a14="http://schemas.microsoft.com/office/drawing/2010/main" val="0"/>
                        </a:ext>
                      </a:extLst>
                    </a:blip>
                    <a:stretch>
                      <a:fillRect/>
                    </a:stretch>
                  </pic:blipFill>
                  <pic:spPr>
                    <a:xfrm>
                      <a:off x="0" y="0"/>
                      <a:ext cx="1562735" cy="1247775"/>
                    </a:xfrm>
                    <a:prstGeom prst="rect">
                      <a:avLst/>
                    </a:prstGeom>
                  </pic:spPr>
                </pic:pic>
              </a:graphicData>
            </a:graphic>
            <wp14:sizeRelH relativeFrom="margin">
              <wp14:pctWidth>0</wp14:pctWidth>
            </wp14:sizeRelH>
            <wp14:sizeRelV relativeFrom="margin">
              <wp14:pctHeight>0</wp14:pctHeight>
            </wp14:sizeRelV>
          </wp:anchor>
        </w:drawing>
      </w:r>
    </w:p>
    <w:p w14:paraId="6212E5E3" w14:textId="02D78D85" w:rsidR="00AA44B2" w:rsidRDefault="00962D6A" w:rsidP="00BF5D09">
      <w:pPr>
        <w:autoSpaceDE w:val="0"/>
        <w:spacing w:line="360" w:lineRule="auto"/>
      </w:pPr>
      <w:r>
        <w:rPr>
          <w:rFonts w:ascii="Arial" w:hAnsi="Arial" w:cs="Arial"/>
          <w:b/>
          <w:sz w:val="36"/>
          <w:szCs w:val="36"/>
        </w:rPr>
        <w:tab/>
        <w:t xml:space="preserve">   </w:t>
      </w:r>
      <w:r w:rsidR="00CC65A2">
        <w:rPr>
          <w:rFonts w:ascii="Arial" w:hAnsi="Arial" w:cs="Arial"/>
          <w:b/>
          <w:sz w:val="36"/>
          <w:szCs w:val="36"/>
        </w:rPr>
        <w:tab/>
      </w:r>
      <w:r w:rsidR="00BF5D09">
        <w:rPr>
          <w:rFonts w:ascii="Arial" w:hAnsi="Arial" w:cs="Arial"/>
          <w:b/>
          <w:sz w:val="36"/>
          <w:szCs w:val="36"/>
        </w:rPr>
        <w:tab/>
      </w:r>
      <w:r w:rsidR="00CC65A2">
        <w:rPr>
          <w:rFonts w:ascii="Arial" w:hAnsi="Arial" w:cs="Arial"/>
          <w:b/>
          <w:sz w:val="36"/>
          <w:szCs w:val="36"/>
        </w:rPr>
        <w:t>Tuition Schedule</w:t>
      </w:r>
      <w:r w:rsidR="00CC65A2">
        <w:rPr>
          <w:rFonts w:ascii="Arial" w:hAnsi="Arial" w:cs="Arial"/>
          <w:b/>
          <w:sz w:val="36"/>
          <w:szCs w:val="36"/>
        </w:rPr>
        <w:br/>
      </w:r>
      <w:r w:rsidR="00CC65A2">
        <w:rPr>
          <w:rFonts w:ascii="Arial" w:hAnsi="Arial" w:cs="Arial"/>
          <w:b/>
          <w:sz w:val="36"/>
          <w:szCs w:val="36"/>
        </w:rPr>
        <w:tab/>
      </w:r>
      <w:r w:rsidR="00CC65A2">
        <w:rPr>
          <w:rFonts w:ascii="Arial" w:hAnsi="Arial" w:cs="Arial"/>
          <w:b/>
          <w:sz w:val="36"/>
          <w:szCs w:val="36"/>
        </w:rPr>
        <w:tab/>
      </w:r>
      <w:r w:rsidR="00CC65A2">
        <w:rPr>
          <w:rFonts w:ascii="Arial" w:hAnsi="Arial" w:cs="Arial"/>
          <w:b/>
          <w:sz w:val="36"/>
          <w:szCs w:val="36"/>
        </w:rPr>
        <w:tab/>
      </w:r>
      <w:r w:rsidR="00BF5D09">
        <w:rPr>
          <w:rFonts w:ascii="Arial" w:hAnsi="Arial" w:cs="Arial"/>
          <w:b/>
          <w:sz w:val="36"/>
          <w:szCs w:val="36"/>
        </w:rPr>
        <w:tab/>
      </w:r>
      <w:r w:rsidR="003B6790">
        <w:rPr>
          <w:rFonts w:ascii="Arial" w:hAnsi="Arial" w:cs="Arial"/>
          <w:b/>
          <w:noProof/>
          <w:sz w:val="36"/>
          <w:szCs w:val="36"/>
        </w:rPr>
        <w:t>20</w:t>
      </w:r>
      <w:r w:rsidR="00CC65A2">
        <w:rPr>
          <w:rFonts w:ascii="Arial" w:hAnsi="Arial" w:cs="Arial"/>
          <w:b/>
          <w:noProof/>
          <w:sz w:val="36"/>
          <w:szCs w:val="36"/>
        </w:rPr>
        <w:t>2</w:t>
      </w:r>
      <w:r w:rsidR="00724FC1">
        <w:rPr>
          <w:rFonts w:ascii="Arial" w:hAnsi="Arial" w:cs="Arial"/>
          <w:b/>
          <w:noProof/>
          <w:sz w:val="36"/>
          <w:szCs w:val="36"/>
        </w:rPr>
        <w:t>4</w:t>
      </w:r>
      <w:r w:rsidR="00AA44B2" w:rsidRPr="00135DE9">
        <w:rPr>
          <w:rFonts w:ascii="Arial" w:hAnsi="Arial" w:cs="Arial"/>
          <w:b/>
          <w:noProof/>
          <w:sz w:val="36"/>
          <w:szCs w:val="36"/>
        </w:rPr>
        <w:t xml:space="preserve"> - 20</w:t>
      </w:r>
      <w:r w:rsidR="003B6790">
        <w:rPr>
          <w:rFonts w:ascii="Arial" w:hAnsi="Arial" w:cs="Arial"/>
          <w:b/>
          <w:noProof/>
          <w:sz w:val="36"/>
          <w:szCs w:val="36"/>
        </w:rPr>
        <w:t>2</w:t>
      </w:r>
      <w:r w:rsidR="00724FC1">
        <w:rPr>
          <w:rFonts w:ascii="Arial" w:hAnsi="Arial" w:cs="Arial"/>
          <w:b/>
          <w:noProof/>
          <w:sz w:val="36"/>
          <w:szCs w:val="36"/>
        </w:rPr>
        <w:t>5</w:t>
      </w:r>
    </w:p>
    <w:p w14:paraId="0A0A2928" w14:textId="77777777" w:rsidR="00AA44B2" w:rsidRPr="00406400" w:rsidRDefault="00D15A51" w:rsidP="00406400">
      <w:r>
        <w:rPr>
          <w:rFonts w:ascii="Arial" w:hAnsi="Arial" w:cs="Arial"/>
          <w:b/>
          <w:bCs/>
          <w:noProof/>
          <w:u w:val="single"/>
        </w:rPr>
        <mc:AlternateContent>
          <mc:Choice Requires="wps">
            <w:drawing>
              <wp:anchor distT="0" distB="0" distL="114300" distR="114300" simplePos="0" relativeHeight="251664384" behindDoc="0" locked="0" layoutInCell="1" allowOverlap="1" wp14:anchorId="1C628549" wp14:editId="0A9FEFD4">
                <wp:simplePos x="0" y="0"/>
                <wp:positionH relativeFrom="column">
                  <wp:posOffset>314325</wp:posOffset>
                </wp:positionH>
                <wp:positionV relativeFrom="paragraph">
                  <wp:posOffset>116840</wp:posOffset>
                </wp:positionV>
                <wp:extent cx="5878195" cy="161925"/>
                <wp:effectExtent l="0" t="0" r="1460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8195" cy="161925"/>
                        </a:xfrm>
                        <a:prstGeom prst="rect">
                          <a:avLst/>
                        </a:prstGeom>
                        <a:solidFill>
                          <a:srgbClr val="7F7F7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98AA" id="Rectangle 2" o:spid="_x0000_s1026" style="position:absolute;margin-left:24.75pt;margin-top:9.2pt;width:462.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" fillcolor="#7f7f7f" strokecolor="white" strokeweight="0">
                <v:path arrowok="t"/>
              </v:rect>
            </w:pict>
          </mc:Fallback>
        </mc:AlternateContent>
      </w:r>
    </w:p>
    <w:p w14:paraId="42D9A864" w14:textId="77777777" w:rsidR="00AA44B2" w:rsidRDefault="00AA44B2" w:rsidP="00486261">
      <w:pPr>
        <w:autoSpaceDE w:val="0"/>
        <w:spacing w:line="360" w:lineRule="auto"/>
        <w:ind w:firstLine="720"/>
        <w:rPr>
          <w:rFonts w:ascii="Arial" w:hAnsi="Arial" w:cs="Arial"/>
          <w:b/>
          <w:bCs/>
          <w:u w:val="single"/>
        </w:rPr>
      </w:pPr>
    </w:p>
    <w:p w14:paraId="1B768E15" w14:textId="416192F2" w:rsidR="00AA44B2" w:rsidRPr="00B06101" w:rsidRDefault="00AA44B2" w:rsidP="00486261">
      <w:pPr>
        <w:autoSpaceDE w:val="0"/>
        <w:spacing w:line="360" w:lineRule="auto"/>
        <w:ind w:firstLine="720"/>
        <w:rPr>
          <w:rFonts w:ascii="Arial" w:hAnsi="Arial" w:cs="Arial"/>
          <w:b/>
          <w:bCs/>
        </w:rPr>
      </w:pPr>
      <w:r>
        <w:rPr>
          <w:rFonts w:ascii="Arial" w:hAnsi="Arial" w:cs="Arial"/>
          <w:b/>
          <w:bCs/>
          <w:u w:val="single"/>
        </w:rPr>
        <w:t>Registration Fee (Non-refundable):</w:t>
      </w:r>
      <w:r>
        <w:rPr>
          <w:rFonts w:ascii="Arial" w:hAnsi="Arial" w:cs="Arial"/>
          <w:b/>
          <w:bCs/>
        </w:rPr>
        <w:t xml:space="preserve">  </w:t>
      </w:r>
      <w:r w:rsidRPr="00B06101">
        <w:rPr>
          <w:rFonts w:ascii="Arial" w:hAnsi="Arial" w:cs="Arial"/>
          <w:b/>
          <w:bCs/>
        </w:rPr>
        <w:t>$</w:t>
      </w:r>
      <w:r w:rsidR="003024FA">
        <w:rPr>
          <w:rFonts w:ascii="Arial" w:hAnsi="Arial" w:cs="Arial"/>
          <w:b/>
          <w:bCs/>
        </w:rPr>
        <w:t>10</w:t>
      </w:r>
      <w:r w:rsidRPr="00B06101">
        <w:rPr>
          <w:rFonts w:ascii="Arial" w:hAnsi="Arial" w:cs="Arial"/>
          <w:b/>
          <w:bCs/>
        </w:rPr>
        <w:t xml:space="preserve">0.00 </w:t>
      </w:r>
    </w:p>
    <w:p w14:paraId="2E356DAF" w14:textId="77777777" w:rsidR="00AA44B2" w:rsidRPr="00B06101" w:rsidRDefault="00AA44B2" w:rsidP="00486261">
      <w:pPr>
        <w:autoSpaceDE w:val="0"/>
        <w:spacing w:line="360" w:lineRule="auto"/>
        <w:ind w:left="1440" w:right="720"/>
        <w:rPr>
          <w:rFonts w:ascii="Arial" w:hAnsi="Arial" w:cs="Arial"/>
        </w:rPr>
      </w:pPr>
      <w:r w:rsidRPr="00B06101">
        <w:rPr>
          <w:rFonts w:ascii="Arial" w:hAnsi="Arial" w:cs="Arial"/>
        </w:rPr>
        <w:t xml:space="preserve">The </w:t>
      </w:r>
      <w:r>
        <w:rPr>
          <w:rFonts w:ascii="Arial" w:hAnsi="Arial" w:cs="Arial"/>
        </w:rPr>
        <w:t>Adult Learner</w:t>
      </w:r>
      <w:r w:rsidRPr="00B06101">
        <w:rPr>
          <w:rFonts w:ascii="Arial" w:hAnsi="Arial" w:cs="Arial"/>
        </w:rPr>
        <w:t xml:space="preserve"> Registration Fee secures enrollment in the program and satisfies the costs associated with that process. </w:t>
      </w:r>
    </w:p>
    <w:p w14:paraId="4DBADC26" w14:textId="574F14F2" w:rsidR="00AA44B2" w:rsidRPr="00B06101" w:rsidRDefault="00AA44B2" w:rsidP="00486261">
      <w:pPr>
        <w:autoSpaceDE w:val="0"/>
        <w:spacing w:line="360" w:lineRule="auto"/>
        <w:ind w:left="720" w:right="720"/>
        <w:rPr>
          <w:rFonts w:ascii="Arial" w:hAnsi="Arial" w:cs="Arial"/>
          <w:b/>
          <w:bCs/>
        </w:rPr>
      </w:pPr>
      <w:r>
        <w:rPr>
          <w:rFonts w:ascii="Arial" w:hAnsi="Arial" w:cs="Arial"/>
          <w:b/>
          <w:bCs/>
          <w:u w:val="single"/>
        </w:rPr>
        <w:t>Practicum Requirement:</w:t>
      </w:r>
      <w:r>
        <w:rPr>
          <w:rFonts w:ascii="Arial" w:hAnsi="Arial" w:cs="Arial"/>
          <w:b/>
          <w:bCs/>
        </w:rPr>
        <w:t xml:space="preserve">  </w:t>
      </w:r>
      <w:r w:rsidRPr="00B06101">
        <w:rPr>
          <w:rFonts w:ascii="Arial" w:hAnsi="Arial" w:cs="Arial"/>
          <w:b/>
          <w:bCs/>
        </w:rPr>
        <w:t>$</w:t>
      </w:r>
      <w:r>
        <w:rPr>
          <w:rFonts w:ascii="Arial" w:hAnsi="Arial" w:cs="Arial"/>
          <w:b/>
          <w:bCs/>
        </w:rPr>
        <w:t>1,</w:t>
      </w:r>
      <w:r w:rsidR="003024FA">
        <w:rPr>
          <w:rFonts w:ascii="Arial" w:hAnsi="Arial" w:cs="Arial"/>
          <w:b/>
          <w:bCs/>
        </w:rPr>
        <w:t>3</w:t>
      </w:r>
      <w:r>
        <w:rPr>
          <w:rFonts w:ascii="Arial" w:hAnsi="Arial" w:cs="Arial"/>
          <w:b/>
          <w:bCs/>
        </w:rPr>
        <w:t>00.00</w:t>
      </w:r>
    </w:p>
    <w:p w14:paraId="149C8B47" w14:textId="77777777" w:rsidR="00AA44B2" w:rsidRPr="00B06101" w:rsidRDefault="00AA44B2" w:rsidP="00486261">
      <w:pPr>
        <w:autoSpaceDE w:val="0"/>
        <w:spacing w:line="360" w:lineRule="auto"/>
        <w:ind w:left="1440" w:right="720"/>
        <w:rPr>
          <w:rFonts w:ascii="Arial" w:hAnsi="Arial" w:cs="Arial"/>
        </w:rPr>
      </w:pPr>
      <w:r>
        <w:rPr>
          <w:rFonts w:ascii="Arial" w:hAnsi="Arial" w:cs="Arial"/>
        </w:rPr>
        <w:t xml:space="preserve">The Adult Learner </w:t>
      </w:r>
      <w:r w:rsidRPr="00B06101">
        <w:rPr>
          <w:rFonts w:ascii="Arial" w:hAnsi="Arial" w:cs="Arial"/>
        </w:rPr>
        <w:t xml:space="preserve">Teaching or Practicum phase of the program may be completed concurrently with, or separately from the Academic phase. However, the costs associated with the Practicum requirement are included in the total cost of tuition. </w:t>
      </w:r>
    </w:p>
    <w:p w14:paraId="622EADC7" w14:textId="77777777" w:rsidR="00AA44B2" w:rsidRPr="00B06101" w:rsidRDefault="00AA44B2" w:rsidP="00486261">
      <w:pPr>
        <w:autoSpaceDE w:val="0"/>
        <w:spacing w:line="360" w:lineRule="auto"/>
        <w:ind w:right="720" w:firstLine="720"/>
        <w:rPr>
          <w:rFonts w:ascii="Arial" w:hAnsi="Arial" w:cs="Arial"/>
          <w:b/>
          <w:bCs/>
        </w:rPr>
      </w:pPr>
      <w:r>
        <w:rPr>
          <w:rFonts w:ascii="Arial" w:hAnsi="Arial" w:cs="Arial"/>
          <w:b/>
          <w:bCs/>
          <w:u w:val="single"/>
        </w:rPr>
        <w:t>Academic Requirement:</w:t>
      </w:r>
      <w:r>
        <w:rPr>
          <w:rFonts w:ascii="Arial" w:hAnsi="Arial" w:cs="Arial"/>
          <w:b/>
          <w:bCs/>
        </w:rPr>
        <w:t xml:space="preserve">  </w:t>
      </w:r>
      <w:r w:rsidRPr="00B06101">
        <w:rPr>
          <w:rFonts w:ascii="Arial" w:hAnsi="Arial" w:cs="Arial"/>
          <w:b/>
          <w:bCs/>
        </w:rPr>
        <w:t>$4,</w:t>
      </w:r>
      <w:r w:rsidR="00697A0B">
        <w:rPr>
          <w:rFonts w:ascii="Arial" w:hAnsi="Arial" w:cs="Arial"/>
          <w:b/>
          <w:bCs/>
        </w:rPr>
        <w:t>70</w:t>
      </w:r>
      <w:r>
        <w:rPr>
          <w:rFonts w:ascii="Arial" w:hAnsi="Arial" w:cs="Arial"/>
          <w:b/>
          <w:bCs/>
        </w:rPr>
        <w:t>0.00</w:t>
      </w:r>
    </w:p>
    <w:p w14:paraId="33CD8EF3" w14:textId="77777777" w:rsidR="00AA44B2" w:rsidRPr="00B06101" w:rsidRDefault="00AA44B2" w:rsidP="00486261">
      <w:pPr>
        <w:autoSpaceDE w:val="0"/>
        <w:spacing w:line="360" w:lineRule="auto"/>
        <w:ind w:left="1440" w:right="720"/>
        <w:rPr>
          <w:rFonts w:ascii="Arial" w:hAnsi="Arial" w:cs="Arial"/>
        </w:rPr>
      </w:pPr>
      <w:r w:rsidRPr="00B06101">
        <w:rPr>
          <w:rFonts w:ascii="Arial" w:hAnsi="Arial" w:cs="Arial"/>
        </w:rPr>
        <w:t xml:space="preserve">The Academic portion of the program is offered on the campus of </w:t>
      </w:r>
      <w:r w:rsidR="008A4CBD">
        <w:rPr>
          <w:rFonts w:ascii="Arial" w:hAnsi="Arial" w:cs="Arial"/>
        </w:rPr>
        <w:t>Siena Heights University</w:t>
      </w:r>
      <w:r w:rsidRPr="00B06101">
        <w:rPr>
          <w:rFonts w:ascii="Arial" w:hAnsi="Arial" w:cs="Arial"/>
        </w:rPr>
        <w:t xml:space="preserve">. This portion of the tuition satisfies the cost of lectures, </w:t>
      </w:r>
      <w:r>
        <w:rPr>
          <w:rFonts w:ascii="Arial" w:hAnsi="Arial" w:cs="Arial"/>
        </w:rPr>
        <w:t>manuals</w:t>
      </w:r>
      <w:r w:rsidRPr="00B06101">
        <w:rPr>
          <w:rFonts w:ascii="Arial" w:hAnsi="Arial" w:cs="Arial"/>
        </w:rPr>
        <w:t>, handouts, dem</w:t>
      </w:r>
      <w:r>
        <w:rPr>
          <w:rFonts w:ascii="Arial" w:hAnsi="Arial" w:cs="Arial"/>
        </w:rPr>
        <w:t xml:space="preserve">onstrative tools and associated </w:t>
      </w:r>
      <w:r w:rsidRPr="00B06101">
        <w:rPr>
          <w:rFonts w:ascii="Arial" w:hAnsi="Arial" w:cs="Arial"/>
        </w:rPr>
        <w:t xml:space="preserve">materials. </w:t>
      </w:r>
    </w:p>
    <w:p w14:paraId="29E25E3F" w14:textId="518833A7" w:rsidR="00AA44B2" w:rsidRPr="00B06101" w:rsidRDefault="00CF1B5A" w:rsidP="00403DD0">
      <w:pPr>
        <w:autoSpaceDE w:val="0"/>
        <w:spacing w:line="276" w:lineRule="auto"/>
        <w:ind w:left="720" w:right="720"/>
        <w:jc w:val="center"/>
        <w:rPr>
          <w:rFonts w:ascii="Arial" w:hAnsi="Arial" w:cs="Arial"/>
          <w:b/>
          <w:bCs/>
          <w:sz w:val="28"/>
          <w:szCs w:val="28"/>
          <w:u w:val="single"/>
        </w:rPr>
      </w:pPr>
      <w:r w:rsidRPr="007F4689">
        <w:rPr>
          <w:rFonts w:ascii="Arial" w:hAnsi="Arial" w:cs="Arial"/>
          <w:b/>
          <w:bCs/>
          <w:sz w:val="16"/>
          <w:szCs w:val="16"/>
          <w:u w:val="single"/>
        </w:rPr>
        <w:br/>
      </w:r>
      <w:r w:rsidR="00AA44B2" w:rsidRPr="00B06101">
        <w:rPr>
          <w:rFonts w:ascii="Arial" w:hAnsi="Arial" w:cs="Arial"/>
          <w:b/>
          <w:bCs/>
          <w:sz w:val="28"/>
          <w:szCs w:val="28"/>
          <w:u w:val="single"/>
        </w:rPr>
        <w:t>Total Cost of Tuition</w:t>
      </w:r>
      <w:r w:rsidR="00AA44B2">
        <w:rPr>
          <w:rFonts w:ascii="Arial" w:hAnsi="Arial" w:cs="Arial"/>
          <w:b/>
          <w:bCs/>
          <w:sz w:val="28"/>
          <w:szCs w:val="28"/>
          <w:u w:val="single"/>
        </w:rPr>
        <w:t>:</w:t>
      </w:r>
      <w:r w:rsidR="003024FA">
        <w:rPr>
          <w:rFonts w:ascii="Arial" w:hAnsi="Arial" w:cs="Arial"/>
          <w:b/>
          <w:bCs/>
          <w:sz w:val="28"/>
          <w:szCs w:val="28"/>
          <w:u w:val="single"/>
        </w:rPr>
        <w:t xml:space="preserve"> $6,100</w:t>
      </w:r>
      <w:r w:rsidR="00AA44B2" w:rsidRPr="00B06101">
        <w:rPr>
          <w:rFonts w:ascii="Arial" w:hAnsi="Arial" w:cs="Arial"/>
          <w:b/>
          <w:bCs/>
          <w:sz w:val="28"/>
          <w:szCs w:val="28"/>
          <w:u w:val="single"/>
        </w:rPr>
        <w:t xml:space="preserve">.00 </w:t>
      </w:r>
    </w:p>
    <w:p w14:paraId="10214B1B" w14:textId="7BD82581" w:rsidR="00CF1B5A" w:rsidRPr="007F4689" w:rsidRDefault="00CF1B5A" w:rsidP="007F4689">
      <w:pPr>
        <w:ind w:left="720"/>
        <w:jc w:val="center"/>
        <w:rPr>
          <w:rFonts w:cstheme="minorHAnsi"/>
          <w:b/>
          <w:caps/>
          <w:color w:val="000000"/>
          <w:sz w:val="24"/>
          <w:u w:val="single"/>
        </w:rPr>
      </w:pPr>
      <w:r w:rsidRPr="007F4689">
        <w:rPr>
          <w:rFonts w:ascii="Arial" w:hAnsi="Arial" w:cs="Arial"/>
          <w:b/>
          <w:sz w:val="16"/>
          <w:szCs w:val="16"/>
        </w:rPr>
        <w:br/>
      </w:r>
      <w:r w:rsidR="00AA44B2" w:rsidRPr="007F4689">
        <w:rPr>
          <w:rFonts w:ascii="Arial" w:eastAsia="Calibri" w:hAnsi="Arial" w:cs="Arial"/>
          <w:i/>
          <w:sz w:val="18"/>
          <w:szCs w:val="18"/>
        </w:rPr>
        <w:t>Tuition will be refunded within 30 days if the applicant is rejected for enrollment</w:t>
      </w:r>
      <w:r w:rsidR="007F4689">
        <w:rPr>
          <w:rFonts w:ascii="Arial" w:eastAsia="Calibri" w:hAnsi="Arial" w:cs="Arial"/>
          <w:i/>
          <w:sz w:val="18"/>
          <w:szCs w:val="18"/>
        </w:rPr>
        <w:t xml:space="preserve"> </w:t>
      </w:r>
      <w:r w:rsidR="00AA44B2" w:rsidRPr="007F4689">
        <w:rPr>
          <w:rFonts w:ascii="Arial" w:eastAsia="Calibri" w:hAnsi="Arial" w:cs="Arial"/>
          <w:i/>
          <w:sz w:val="18"/>
          <w:szCs w:val="18"/>
        </w:rPr>
        <w:t>or withdraws before the</w:t>
      </w:r>
      <w:r w:rsidR="007F4689">
        <w:rPr>
          <w:rFonts w:ascii="Arial" w:eastAsia="Calibri" w:hAnsi="Arial" w:cs="Arial"/>
          <w:i/>
          <w:sz w:val="18"/>
          <w:szCs w:val="18"/>
        </w:rPr>
        <w:t xml:space="preserve"> </w:t>
      </w:r>
      <w:r w:rsidR="00AA44B2" w:rsidRPr="007F4689">
        <w:rPr>
          <w:rFonts w:ascii="Arial" w:eastAsia="Calibri" w:hAnsi="Arial" w:cs="Arial"/>
          <w:i/>
          <w:sz w:val="18"/>
          <w:szCs w:val="18"/>
        </w:rPr>
        <w:t>program begins. The application fee is non-</w:t>
      </w:r>
      <w:r w:rsidRPr="007F4689">
        <w:rPr>
          <w:rFonts w:ascii="Arial" w:eastAsia="Calibri" w:hAnsi="Arial" w:cs="Arial"/>
          <w:sz w:val="18"/>
          <w:szCs w:val="18"/>
        </w:rPr>
        <w:t>refundable</w:t>
      </w:r>
      <w:r w:rsidRPr="007F4689">
        <w:rPr>
          <w:rFonts w:ascii="Arial" w:eastAsia="Calibri" w:hAnsi="Arial" w:cs="Arial"/>
          <w:i/>
          <w:sz w:val="18"/>
          <w:szCs w:val="18"/>
        </w:rPr>
        <w:t>.</w:t>
      </w:r>
      <w:r w:rsidRPr="007F4689">
        <w:rPr>
          <w:rFonts w:ascii="Arial" w:eastAsia="Calibri" w:hAnsi="Arial" w:cs="Arial"/>
          <w:i/>
          <w:sz w:val="18"/>
          <w:szCs w:val="18"/>
        </w:rPr>
        <w:br/>
      </w:r>
      <w:r w:rsidRPr="007F4689">
        <w:rPr>
          <w:rFonts w:ascii="Arial" w:eastAsia="Calibri" w:hAnsi="Arial" w:cs="Arial"/>
          <w:i/>
          <w:sz w:val="18"/>
          <w:szCs w:val="18"/>
        </w:rPr>
        <w:br/>
      </w:r>
      <w:r w:rsidR="007F4689">
        <w:rPr>
          <w:rFonts w:cstheme="minorHAnsi"/>
          <w:b/>
          <w:caps/>
          <w:color w:val="000000"/>
          <w:sz w:val="24"/>
          <w:u w:val="single"/>
        </w:rPr>
        <w:br/>
      </w:r>
      <w:r w:rsidRPr="007F4689">
        <w:rPr>
          <w:rFonts w:cstheme="minorHAnsi"/>
          <w:b/>
          <w:caps/>
          <w:color w:val="000000"/>
          <w:sz w:val="24"/>
          <w:u w:val="single"/>
        </w:rPr>
        <w:t>SCHOLARSHIPS</w:t>
      </w:r>
    </w:p>
    <w:p w14:paraId="20E47E5D" w14:textId="32952D07" w:rsidR="00CF1B5A" w:rsidRPr="007F4689" w:rsidRDefault="00CF1B5A" w:rsidP="00CF1B5A">
      <w:pPr>
        <w:shd w:val="clear" w:color="auto" w:fill="FFFFFF"/>
        <w:spacing w:before="100" w:beforeAutospacing="1" w:after="100" w:afterAutospacing="1"/>
        <w:rPr>
          <w:rFonts w:ascii="Arial" w:hAnsi="Arial" w:cs="Arial"/>
          <w:color w:val="000000"/>
          <w:sz w:val="22"/>
          <w:szCs w:val="22"/>
        </w:rPr>
      </w:pPr>
      <w:r w:rsidRPr="007F4689">
        <w:rPr>
          <w:rFonts w:ascii="Arial" w:hAnsi="Arial" w:cs="Arial"/>
          <w:b/>
          <w:bCs/>
          <w:color w:val="000000"/>
          <w:sz w:val="22"/>
          <w:szCs w:val="22"/>
        </w:rPr>
        <w:t>American Montessori Society Scholarships</w:t>
      </w:r>
      <w:r w:rsidR="007F4689" w:rsidRPr="007F4689">
        <w:rPr>
          <w:rFonts w:ascii="Arial" w:hAnsi="Arial" w:cs="Arial"/>
          <w:b/>
          <w:bCs/>
          <w:color w:val="000000"/>
          <w:sz w:val="22"/>
          <w:szCs w:val="22"/>
        </w:rPr>
        <w:br/>
      </w:r>
      <w:r w:rsidRPr="007F4689">
        <w:rPr>
          <w:rFonts w:ascii="Arial" w:hAnsi="Arial" w:cs="Arial"/>
          <w:color w:val="000000"/>
          <w:sz w:val="22"/>
          <w:szCs w:val="22"/>
        </w:rPr>
        <w:t xml:space="preserve">Every year the American Montessori Society awards teacher education scholarships to aspiring Montessori teachers in support of their professional growth. The application dates for an AMS scholarship are February through mid-April. An application for this scholarship plus complete information is on the AMS website: </w:t>
      </w:r>
      <w:hyperlink r:id="rId12" w:tgtFrame="_blank" w:history="1">
        <w:r w:rsidRPr="007F4689">
          <w:rPr>
            <w:rFonts w:ascii="Arial" w:hAnsi="Arial" w:cs="Arial"/>
            <w:color w:val="1155CC"/>
            <w:sz w:val="22"/>
            <w:szCs w:val="22"/>
            <w:u w:val="single"/>
          </w:rPr>
          <w:t>www.amshq.org/teachereducationscholarships</w:t>
        </w:r>
      </w:hyperlink>
    </w:p>
    <w:p w14:paraId="73200A6F" w14:textId="6B8E654E" w:rsidR="00CF1B5A" w:rsidRPr="007F4689" w:rsidRDefault="00CF1B5A" w:rsidP="00CF1B5A">
      <w:pPr>
        <w:shd w:val="clear" w:color="auto" w:fill="FFFFFF"/>
        <w:spacing w:before="100" w:beforeAutospacing="1" w:after="100" w:afterAutospacing="1"/>
        <w:rPr>
          <w:rFonts w:ascii="Arial" w:hAnsi="Arial" w:cs="Arial"/>
          <w:color w:val="000000"/>
          <w:sz w:val="22"/>
          <w:szCs w:val="22"/>
        </w:rPr>
      </w:pPr>
      <w:r w:rsidRPr="007F4689">
        <w:rPr>
          <w:rFonts w:ascii="Arial" w:hAnsi="Arial" w:cs="Arial"/>
          <w:b/>
          <w:bCs/>
          <w:color w:val="000000"/>
          <w:sz w:val="22"/>
          <w:szCs w:val="22"/>
        </w:rPr>
        <w:t>Adrian Montessori Teacher Education Institute Scholarships</w:t>
      </w:r>
      <w:r w:rsidR="007F4689" w:rsidRPr="007F4689">
        <w:rPr>
          <w:rFonts w:ascii="Arial" w:hAnsi="Arial" w:cs="Arial"/>
          <w:b/>
          <w:bCs/>
          <w:color w:val="000000"/>
          <w:sz w:val="22"/>
          <w:szCs w:val="22"/>
        </w:rPr>
        <w:br/>
      </w:r>
      <w:r w:rsidRPr="007F4689">
        <w:rPr>
          <w:rFonts w:ascii="Arial" w:hAnsi="Arial" w:cs="Arial"/>
          <w:color w:val="000000"/>
          <w:sz w:val="22"/>
          <w:szCs w:val="22"/>
        </w:rPr>
        <w:t xml:space="preserve">The Adrian Montessori Teacher Education Institute has limited partial scholarships available. The scholarships are awarded and based on need. Scholarship monies would be paid directly to the Institute toward your tuition. The application timeframe for this scholarship is from January through June. Please contact </w:t>
      </w:r>
      <w:hyperlink r:id="rId13" w:tgtFrame="_blank" w:history="1">
        <w:r w:rsidRPr="007F4689">
          <w:rPr>
            <w:rFonts w:ascii="Arial" w:hAnsi="Arial" w:cs="Arial"/>
            <w:color w:val="1155CC"/>
            <w:sz w:val="22"/>
            <w:szCs w:val="22"/>
            <w:u w:val="single"/>
          </w:rPr>
          <w:t>admtei.debra@gmail.com</w:t>
        </w:r>
      </w:hyperlink>
      <w:r w:rsidRPr="007F4689">
        <w:rPr>
          <w:rFonts w:ascii="Arial" w:hAnsi="Arial" w:cs="Arial"/>
          <w:color w:val="000000"/>
          <w:sz w:val="22"/>
          <w:szCs w:val="22"/>
        </w:rPr>
        <w:t xml:space="preserve"> to request an application.</w:t>
      </w:r>
    </w:p>
    <w:p w14:paraId="4F9A268B" w14:textId="369FD166" w:rsidR="00AA44B2" w:rsidRPr="00CF1B5A" w:rsidRDefault="00AA44B2" w:rsidP="0088699D">
      <w:pPr>
        <w:jc w:val="center"/>
        <w:rPr>
          <w:rFonts w:ascii="Arial" w:eastAsia="Calibri" w:hAnsi="Arial" w:cs="Arial"/>
          <w:i/>
          <w:sz w:val="22"/>
          <w:szCs w:val="22"/>
        </w:rPr>
      </w:pPr>
      <w:r>
        <w:rPr>
          <w:rFonts w:ascii="Arial" w:eastAsia="Calibri" w:hAnsi="Arial" w:cs="Arial"/>
          <w:i/>
          <w:sz w:val="22"/>
          <w:szCs w:val="22"/>
        </w:rPr>
        <w:br w:type="page"/>
      </w:r>
      <w:r w:rsidR="003B6790">
        <w:rPr>
          <w:rFonts w:ascii="Arial" w:hAnsi="Arial" w:cs="Arial"/>
          <w:b/>
          <w:sz w:val="36"/>
          <w:szCs w:val="36"/>
        </w:rPr>
        <w:lastRenderedPageBreak/>
        <w:t>Tuition Payment Plans 20</w:t>
      </w:r>
      <w:r w:rsidR="00CC65A2">
        <w:rPr>
          <w:rFonts w:ascii="Arial" w:hAnsi="Arial" w:cs="Arial"/>
          <w:b/>
          <w:sz w:val="36"/>
          <w:szCs w:val="36"/>
        </w:rPr>
        <w:t>2</w:t>
      </w:r>
      <w:r w:rsidR="0088699D">
        <w:rPr>
          <w:rFonts w:ascii="Arial" w:hAnsi="Arial" w:cs="Arial"/>
          <w:b/>
          <w:sz w:val="36"/>
          <w:szCs w:val="36"/>
        </w:rPr>
        <w:t>3/</w:t>
      </w:r>
      <w:r w:rsidR="003B6790">
        <w:rPr>
          <w:rFonts w:ascii="Arial" w:hAnsi="Arial" w:cs="Arial"/>
          <w:b/>
          <w:sz w:val="36"/>
          <w:szCs w:val="36"/>
        </w:rPr>
        <w:t>2</w:t>
      </w:r>
      <w:r w:rsidR="003024FA">
        <w:rPr>
          <w:rFonts w:ascii="Arial" w:hAnsi="Arial" w:cs="Arial"/>
          <w:b/>
          <w:sz w:val="36"/>
          <w:szCs w:val="36"/>
        </w:rPr>
        <w:t>4</w:t>
      </w:r>
    </w:p>
    <w:p w14:paraId="67C58AF2" w14:textId="2CCA6958" w:rsidR="004C3FCE" w:rsidRPr="00DA1B39" w:rsidRDefault="004C3FCE" w:rsidP="0088699D">
      <w:pPr>
        <w:spacing w:after="0"/>
        <w:jc w:val="center"/>
        <w:rPr>
          <w:rFonts w:ascii="Arial" w:hAnsi="Arial" w:cs="Arial"/>
          <w:b/>
          <w:sz w:val="28"/>
          <w:szCs w:val="28"/>
        </w:rPr>
      </w:pPr>
      <w:r w:rsidRPr="00DA1B39">
        <w:rPr>
          <w:rFonts w:ascii="Arial" w:hAnsi="Arial" w:cs="Arial"/>
          <w:b/>
          <w:sz w:val="28"/>
          <w:szCs w:val="28"/>
        </w:rPr>
        <w:t xml:space="preserve">Tuition </w:t>
      </w:r>
      <w:r w:rsidR="003024FA">
        <w:rPr>
          <w:rFonts w:ascii="Arial" w:hAnsi="Arial" w:cs="Arial"/>
          <w:b/>
          <w:sz w:val="28"/>
          <w:szCs w:val="28"/>
        </w:rPr>
        <w:t>Cost: $6,000.00</w:t>
      </w:r>
      <w:r w:rsidR="0088699D">
        <w:rPr>
          <w:rFonts w:ascii="Arial" w:hAnsi="Arial" w:cs="Arial"/>
          <w:b/>
          <w:sz w:val="28"/>
          <w:szCs w:val="28"/>
        </w:rPr>
        <w:br/>
      </w:r>
      <w:r w:rsidR="00D47FCE" w:rsidRPr="00D47FCE">
        <w:rPr>
          <w:rFonts w:ascii="Arial" w:hAnsi="Arial" w:cs="Arial"/>
          <w:b/>
          <w:szCs w:val="20"/>
        </w:rPr>
        <w:t>(does not include registration)</w:t>
      </w:r>
    </w:p>
    <w:p w14:paraId="207047B3" w14:textId="77777777" w:rsidR="004C3FCE" w:rsidRPr="00DA1B39" w:rsidRDefault="004C3FCE" w:rsidP="004C3FCE">
      <w:pPr>
        <w:spacing w:after="0"/>
        <w:ind w:firstLine="630"/>
        <w:rPr>
          <w:rFonts w:ascii="Arial" w:hAnsi="Arial" w:cs="Arial"/>
        </w:rPr>
      </w:pPr>
    </w:p>
    <w:p w14:paraId="0E7B5314" w14:textId="3186B549" w:rsidR="004C3FCE" w:rsidRPr="003024FA" w:rsidRDefault="004C3FCE" w:rsidP="00D47FCE">
      <w:pPr>
        <w:autoSpaceDE w:val="0"/>
        <w:spacing w:after="0" w:line="360" w:lineRule="auto"/>
        <w:ind w:right="720"/>
        <w:rPr>
          <w:rFonts w:ascii="Arial" w:hAnsi="Arial" w:cs="Arial"/>
          <w:b/>
        </w:rPr>
      </w:pPr>
      <w:r w:rsidRPr="00DA1B39">
        <w:rPr>
          <w:rFonts w:ascii="Arial" w:hAnsi="Arial" w:cs="Arial"/>
        </w:rPr>
        <w:t xml:space="preserve">    </w:t>
      </w:r>
      <w:r w:rsidR="00D47FCE">
        <w:rPr>
          <w:rFonts w:ascii="Arial" w:hAnsi="Arial" w:cs="Arial"/>
        </w:rPr>
        <w:tab/>
      </w:r>
      <w:r w:rsidRPr="00DA1B39">
        <w:rPr>
          <w:rFonts w:ascii="Arial" w:hAnsi="Arial" w:cs="Arial"/>
        </w:rPr>
        <w:t xml:space="preserve"> </w:t>
      </w:r>
      <w:r w:rsidR="00D47FCE">
        <w:rPr>
          <w:rFonts w:ascii="Arial" w:hAnsi="Arial" w:cs="Arial"/>
        </w:rPr>
        <w:t xml:space="preserve">   </w:t>
      </w:r>
      <w:r w:rsidRPr="00DA1B39">
        <w:rPr>
          <w:rFonts w:ascii="Arial" w:hAnsi="Arial" w:cs="Arial"/>
          <w:b/>
          <w:sz w:val="28"/>
          <w:szCs w:val="28"/>
        </w:rPr>
        <w:sym w:font="Symbol" w:char="F09A"/>
      </w:r>
      <w:r w:rsidRPr="00DA1B39">
        <w:rPr>
          <w:rFonts w:ascii="Arial" w:hAnsi="Arial" w:cs="Arial"/>
        </w:rPr>
        <w:tab/>
      </w:r>
      <w:r w:rsidRPr="00DA1B39">
        <w:rPr>
          <w:rFonts w:ascii="Arial" w:hAnsi="Arial" w:cs="Arial"/>
          <w:b/>
        </w:rPr>
        <w:t>1</w:t>
      </w:r>
      <w:r w:rsidRPr="00DA1B39">
        <w:rPr>
          <w:rFonts w:ascii="Arial" w:hAnsi="Arial" w:cs="Arial"/>
        </w:rPr>
        <w:t xml:space="preserve">.  </w:t>
      </w:r>
      <w:r w:rsidRPr="00DA1B39">
        <w:rPr>
          <w:rFonts w:ascii="Arial" w:hAnsi="Arial" w:cs="Arial"/>
          <w:b/>
          <w:u w:val="single"/>
        </w:rPr>
        <w:t xml:space="preserve">One- time Payment Discount – </w:t>
      </w:r>
      <w:r w:rsidRPr="00DA1B39">
        <w:rPr>
          <w:rFonts w:ascii="Arial" w:hAnsi="Arial" w:cs="Arial"/>
          <w:b/>
          <w:i/>
          <w:u w:val="single"/>
        </w:rPr>
        <w:t>Save $250.00</w:t>
      </w:r>
      <w:r w:rsidRPr="00DA1B39">
        <w:rPr>
          <w:rFonts w:ascii="Arial" w:hAnsi="Arial" w:cs="Arial"/>
          <w:b/>
          <w:u w:val="single"/>
        </w:rPr>
        <w:t xml:space="preserve">: </w:t>
      </w:r>
    </w:p>
    <w:p w14:paraId="2C2EF0D2" w14:textId="40D04BA8" w:rsidR="004C3FCE" w:rsidRPr="003024FA" w:rsidRDefault="004C3FCE" w:rsidP="004C3FCE">
      <w:pPr>
        <w:autoSpaceDE w:val="0"/>
        <w:spacing w:after="0" w:line="360" w:lineRule="auto"/>
        <w:ind w:right="720" w:firstLine="630"/>
        <w:rPr>
          <w:rFonts w:ascii="Arial" w:hAnsi="Arial" w:cs="Arial"/>
          <w:b/>
        </w:rPr>
      </w:pPr>
      <w:r w:rsidRPr="003024FA">
        <w:rPr>
          <w:rFonts w:ascii="Arial" w:hAnsi="Arial" w:cs="Arial"/>
          <w:b/>
        </w:rPr>
        <w:t xml:space="preserve">    Due on or by </w:t>
      </w:r>
      <w:r w:rsidR="003024FA" w:rsidRPr="003024FA">
        <w:rPr>
          <w:rFonts w:ascii="Arial" w:hAnsi="Arial" w:cs="Arial"/>
          <w:b/>
        </w:rPr>
        <w:t>August 25</w:t>
      </w:r>
      <w:r w:rsidR="003024FA" w:rsidRPr="003024FA">
        <w:rPr>
          <w:rFonts w:ascii="Arial" w:hAnsi="Arial" w:cs="Arial"/>
          <w:b/>
          <w:vertAlign w:val="superscript"/>
        </w:rPr>
        <w:t>th</w:t>
      </w:r>
      <w:r w:rsidR="003024FA" w:rsidRPr="003024FA">
        <w:rPr>
          <w:rFonts w:ascii="Arial" w:hAnsi="Arial" w:cs="Arial"/>
          <w:b/>
        </w:rPr>
        <w:t xml:space="preserve"> </w:t>
      </w:r>
      <w:r w:rsidR="003024FA" w:rsidRPr="003024FA">
        <w:rPr>
          <w:rFonts w:ascii="Arial" w:hAnsi="Arial" w:cs="Arial"/>
          <w:b/>
          <w:i/>
        </w:rPr>
        <w:t>$6,0</w:t>
      </w:r>
      <w:r w:rsidRPr="003024FA">
        <w:rPr>
          <w:rFonts w:ascii="Arial" w:hAnsi="Arial" w:cs="Arial"/>
          <w:b/>
          <w:i/>
        </w:rPr>
        <w:t>00.00 - $250.00 discount</w:t>
      </w:r>
      <w:r w:rsidRPr="003024FA">
        <w:rPr>
          <w:rFonts w:ascii="Arial" w:hAnsi="Arial" w:cs="Arial"/>
          <w:b/>
          <w:vertAlign w:val="superscript"/>
        </w:rPr>
        <w:t xml:space="preserve"> </w:t>
      </w:r>
      <w:r w:rsidRPr="003024FA">
        <w:rPr>
          <w:rFonts w:ascii="Arial" w:hAnsi="Arial" w:cs="Arial"/>
          <w:b/>
        </w:rPr>
        <w:tab/>
      </w:r>
      <w:r w:rsidR="003024FA">
        <w:rPr>
          <w:rFonts w:ascii="Arial" w:hAnsi="Arial" w:cs="Arial"/>
          <w:b/>
        </w:rPr>
        <w:t xml:space="preserve"> </w:t>
      </w:r>
      <w:r w:rsidR="003024FA">
        <w:rPr>
          <w:rFonts w:ascii="Arial" w:hAnsi="Arial" w:cs="Arial"/>
          <w:b/>
        </w:rPr>
        <w:tab/>
      </w:r>
      <w:r w:rsidRPr="003024FA">
        <w:rPr>
          <w:rFonts w:ascii="Arial" w:hAnsi="Arial" w:cs="Arial"/>
          <w:b/>
          <w:u w:val="single"/>
        </w:rPr>
        <w:t>$</w:t>
      </w:r>
      <w:r w:rsidR="003024FA" w:rsidRPr="003024FA">
        <w:rPr>
          <w:rFonts w:ascii="Arial" w:hAnsi="Arial" w:cs="Arial"/>
          <w:b/>
          <w:u w:val="single"/>
        </w:rPr>
        <w:t>5,750</w:t>
      </w:r>
      <w:r w:rsidRPr="003024FA">
        <w:rPr>
          <w:rFonts w:ascii="Arial" w:hAnsi="Arial" w:cs="Arial"/>
          <w:b/>
          <w:u w:val="single"/>
        </w:rPr>
        <w:t>.00</w:t>
      </w:r>
    </w:p>
    <w:p w14:paraId="74D82F60" w14:textId="2C3672E0" w:rsidR="004C3FCE" w:rsidRPr="003024FA" w:rsidRDefault="004C3FCE" w:rsidP="00D47FCE">
      <w:pPr>
        <w:spacing w:after="0"/>
        <w:ind w:firstLine="6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br/>
      </w:r>
      <w:r w:rsidRPr="003024FA">
        <w:rPr>
          <w:rFonts w:ascii="Arial" w:hAnsi="Arial" w:cs="Arial"/>
          <w:b/>
          <w:sz w:val="28"/>
          <w:szCs w:val="28"/>
        </w:rPr>
        <w:t xml:space="preserve">    </w:t>
      </w:r>
      <w:r w:rsidR="00D47FCE">
        <w:rPr>
          <w:rFonts w:ascii="Arial" w:hAnsi="Arial" w:cs="Arial"/>
          <w:b/>
          <w:sz w:val="28"/>
          <w:szCs w:val="28"/>
        </w:rPr>
        <w:tab/>
        <w:t xml:space="preserve">   </w:t>
      </w:r>
      <w:r w:rsidRPr="003024FA">
        <w:rPr>
          <w:rFonts w:ascii="Arial" w:hAnsi="Arial" w:cs="Arial"/>
          <w:b/>
          <w:sz w:val="28"/>
          <w:szCs w:val="28"/>
        </w:rPr>
        <w:sym w:font="Symbol" w:char="F09A"/>
      </w:r>
      <w:r w:rsidRPr="003024FA">
        <w:rPr>
          <w:rFonts w:ascii="Arial" w:hAnsi="Arial" w:cs="Arial"/>
          <w:b/>
        </w:rPr>
        <w:tab/>
        <w:t xml:space="preserve">2.  </w:t>
      </w:r>
      <w:r w:rsidRPr="003024FA">
        <w:rPr>
          <w:rFonts w:ascii="Arial" w:hAnsi="Arial" w:cs="Arial"/>
          <w:b/>
          <w:u w:val="single"/>
        </w:rPr>
        <w:t>Split Payment Option</w:t>
      </w:r>
      <w:r w:rsidRPr="003024FA">
        <w:rPr>
          <w:rFonts w:ascii="Arial" w:hAnsi="Arial" w:cs="Arial"/>
          <w:b/>
        </w:rPr>
        <w:t>:</w:t>
      </w:r>
      <w:r w:rsidRPr="003024FA">
        <w:rPr>
          <w:rFonts w:ascii="Arial" w:hAnsi="Arial" w:cs="Arial"/>
        </w:rPr>
        <w:t xml:space="preserve">    1</w:t>
      </w:r>
      <w:r w:rsidRPr="003024FA">
        <w:rPr>
          <w:rFonts w:ascii="Arial" w:hAnsi="Arial" w:cs="Arial"/>
          <w:vertAlign w:val="superscript"/>
        </w:rPr>
        <w:t>st</w:t>
      </w:r>
      <w:r w:rsidR="003024FA" w:rsidRPr="003024FA">
        <w:rPr>
          <w:rFonts w:ascii="Arial" w:hAnsi="Arial" w:cs="Arial"/>
        </w:rPr>
        <w:t xml:space="preserve"> pay</w:t>
      </w:r>
      <w:r w:rsidR="00D47FCE">
        <w:rPr>
          <w:rFonts w:ascii="Arial" w:hAnsi="Arial" w:cs="Arial"/>
        </w:rPr>
        <w:t xml:space="preserve">ment due August </w:t>
      </w:r>
      <w:r w:rsidR="003024FA" w:rsidRPr="003024FA">
        <w:rPr>
          <w:rFonts w:ascii="Arial" w:hAnsi="Arial" w:cs="Arial"/>
        </w:rPr>
        <w:t>25</w:t>
      </w:r>
      <w:r w:rsidR="003024FA" w:rsidRPr="003024FA">
        <w:rPr>
          <w:rFonts w:ascii="Arial" w:hAnsi="Arial" w:cs="Arial"/>
          <w:vertAlign w:val="superscript"/>
        </w:rPr>
        <w:t>th</w:t>
      </w:r>
      <w:r w:rsidR="003024FA" w:rsidRPr="003024FA">
        <w:rPr>
          <w:rFonts w:ascii="Arial" w:hAnsi="Arial" w:cs="Arial"/>
        </w:rPr>
        <w:t xml:space="preserve"> </w:t>
      </w:r>
      <w:r w:rsidR="00056248" w:rsidRPr="003024FA">
        <w:rPr>
          <w:rFonts w:ascii="Arial" w:hAnsi="Arial" w:cs="Arial"/>
        </w:rPr>
        <w:t xml:space="preserve">         </w:t>
      </w:r>
      <w:r w:rsidR="003024FA" w:rsidRPr="003024FA">
        <w:rPr>
          <w:rFonts w:ascii="Arial" w:hAnsi="Arial" w:cs="Arial"/>
        </w:rPr>
        <w:tab/>
        <w:t>$3,000.00</w:t>
      </w:r>
    </w:p>
    <w:p w14:paraId="249E6AC4" w14:textId="2BBF371A" w:rsidR="004C3FCE" w:rsidRPr="00DA1B39" w:rsidRDefault="004C3FCE" w:rsidP="004C3FCE">
      <w:pPr>
        <w:autoSpaceDE w:val="0"/>
        <w:spacing w:after="0" w:line="360" w:lineRule="auto"/>
        <w:ind w:left="990" w:right="720" w:firstLine="630"/>
        <w:rPr>
          <w:rFonts w:ascii="Arial" w:hAnsi="Arial" w:cs="Arial"/>
        </w:rPr>
      </w:pPr>
      <w:r w:rsidRPr="003024FA">
        <w:rPr>
          <w:rFonts w:ascii="Arial" w:hAnsi="Arial" w:cs="Arial"/>
        </w:rPr>
        <w:tab/>
      </w:r>
      <w:r w:rsidRPr="003024FA">
        <w:rPr>
          <w:rFonts w:ascii="Arial" w:hAnsi="Arial" w:cs="Arial"/>
        </w:rPr>
        <w:tab/>
      </w:r>
      <w:r w:rsidRPr="003024FA">
        <w:rPr>
          <w:rFonts w:ascii="Arial" w:hAnsi="Arial" w:cs="Arial"/>
        </w:rPr>
        <w:tab/>
        <w:t xml:space="preserve">        2</w:t>
      </w:r>
      <w:r w:rsidRPr="003024FA">
        <w:rPr>
          <w:rFonts w:ascii="Arial" w:hAnsi="Arial" w:cs="Arial"/>
          <w:vertAlign w:val="superscript"/>
        </w:rPr>
        <w:t>nd</w:t>
      </w:r>
      <w:r w:rsidRPr="003024FA">
        <w:rPr>
          <w:rFonts w:ascii="Arial" w:hAnsi="Arial" w:cs="Arial"/>
        </w:rPr>
        <w:t xml:space="preserve"> payment due January </w:t>
      </w:r>
      <w:r w:rsidR="003024FA" w:rsidRPr="003024FA">
        <w:rPr>
          <w:rFonts w:ascii="Arial" w:hAnsi="Arial" w:cs="Arial"/>
        </w:rPr>
        <w:t>5</w:t>
      </w:r>
      <w:r w:rsidR="003024FA" w:rsidRPr="003024FA">
        <w:rPr>
          <w:rFonts w:ascii="Arial" w:hAnsi="Arial" w:cs="Arial"/>
          <w:vertAlign w:val="superscript"/>
        </w:rPr>
        <w:t>th</w:t>
      </w:r>
      <w:r w:rsidR="003024FA" w:rsidRPr="003024FA">
        <w:rPr>
          <w:rFonts w:ascii="Arial" w:hAnsi="Arial" w:cs="Arial"/>
        </w:rPr>
        <w:t xml:space="preserve"> </w:t>
      </w:r>
      <w:r w:rsidRPr="003024FA">
        <w:rPr>
          <w:rFonts w:ascii="Arial" w:hAnsi="Arial" w:cs="Arial"/>
        </w:rPr>
        <w:t xml:space="preserve"> </w:t>
      </w:r>
      <w:r w:rsidRPr="003024FA">
        <w:rPr>
          <w:rFonts w:ascii="Arial" w:hAnsi="Arial" w:cs="Arial"/>
          <w:vertAlign w:val="superscript"/>
        </w:rPr>
        <w:t xml:space="preserve">      </w:t>
      </w:r>
      <w:r w:rsidR="003024FA" w:rsidRPr="003024FA">
        <w:rPr>
          <w:rFonts w:ascii="Arial" w:hAnsi="Arial" w:cs="Arial"/>
        </w:rPr>
        <w:tab/>
        <w:t>$3,000.00</w:t>
      </w:r>
      <w:r w:rsidR="003024FA">
        <w:rPr>
          <w:rFonts w:ascii="Arial" w:hAnsi="Arial" w:cs="Arial"/>
        </w:rPr>
        <w:br/>
      </w:r>
      <w:r w:rsidRPr="00DA1B39">
        <w:rPr>
          <w:rFonts w:ascii="Arial" w:hAnsi="Arial" w:cs="Arial"/>
        </w:rPr>
        <w:t xml:space="preserve"> </w:t>
      </w:r>
    </w:p>
    <w:p w14:paraId="6C72A277" w14:textId="025F67A6" w:rsidR="004C3FCE" w:rsidRPr="00DA1B39" w:rsidRDefault="003024FA" w:rsidP="004C3FCE">
      <w:pPr>
        <w:autoSpaceDE w:val="0"/>
        <w:spacing w:after="0" w:line="360" w:lineRule="auto"/>
        <w:ind w:left="1440" w:right="720" w:firstLine="63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$6,000.00</w:t>
      </w:r>
    </w:p>
    <w:p w14:paraId="04CF9117" w14:textId="77777777" w:rsidR="004C3FCE" w:rsidRPr="00DA1B39" w:rsidRDefault="004C3FCE" w:rsidP="004C3FCE">
      <w:pPr>
        <w:numPr>
          <w:ilvl w:val="0"/>
          <w:numId w:val="2"/>
        </w:numPr>
        <w:autoSpaceDE w:val="0"/>
        <w:spacing w:before="0" w:after="0" w:line="360" w:lineRule="auto"/>
        <w:ind w:right="720" w:firstLine="390"/>
        <w:rPr>
          <w:rFonts w:ascii="Arial" w:hAnsi="Arial" w:cs="Arial"/>
        </w:rPr>
      </w:pPr>
      <w:r w:rsidRPr="00DA1B39">
        <w:rPr>
          <w:rFonts w:ascii="Arial" w:hAnsi="Arial" w:cs="Arial"/>
          <w:b/>
        </w:rPr>
        <w:t>3.</w:t>
      </w:r>
      <w:r w:rsidRPr="00DA1B39">
        <w:rPr>
          <w:rFonts w:ascii="Arial" w:hAnsi="Arial" w:cs="Arial"/>
        </w:rPr>
        <w:t xml:space="preserve">  </w:t>
      </w:r>
      <w:r>
        <w:rPr>
          <w:rFonts w:ascii="Arial" w:hAnsi="Arial" w:cs="Arial"/>
          <w:b/>
          <w:u w:val="single"/>
        </w:rPr>
        <w:t>Ten</w:t>
      </w:r>
      <w:r w:rsidRPr="00DA1B39">
        <w:rPr>
          <w:rFonts w:ascii="Arial" w:hAnsi="Arial" w:cs="Arial"/>
          <w:b/>
          <w:u w:val="single"/>
        </w:rPr>
        <w:t xml:space="preserve"> Monthly Payments Option</w:t>
      </w:r>
      <w:r w:rsidRPr="00DA1B39">
        <w:rPr>
          <w:rFonts w:ascii="Arial" w:hAnsi="Arial" w:cs="Arial"/>
          <w:b/>
        </w:rPr>
        <w:t>:</w:t>
      </w:r>
      <w:r w:rsidRPr="00DA1B39">
        <w:rPr>
          <w:rFonts w:ascii="Arial" w:hAnsi="Arial" w:cs="Arial"/>
        </w:rPr>
        <w:t xml:space="preserve"> </w:t>
      </w:r>
    </w:p>
    <w:p w14:paraId="246A4025" w14:textId="77777777" w:rsidR="000677D0" w:rsidRDefault="003024FA" w:rsidP="004C3FCE">
      <w:pPr>
        <w:tabs>
          <w:tab w:val="left" w:pos="360"/>
          <w:tab w:val="left" w:pos="1800"/>
        </w:tabs>
        <w:autoSpaceDE w:val="0"/>
        <w:spacing w:after="0" w:line="360" w:lineRule="auto"/>
        <w:ind w:left="1440" w:right="720" w:hanging="450"/>
        <w:rPr>
          <w:rFonts w:ascii="Arial" w:hAnsi="Arial" w:cs="Arial"/>
          <w:b/>
          <w:u w:val="single"/>
        </w:rPr>
      </w:pPr>
      <w:r>
        <w:rPr>
          <w:rFonts w:ascii="Arial" w:hAnsi="Arial" w:cs="Arial"/>
          <w:b/>
        </w:rPr>
        <w:tab/>
        <w:t xml:space="preserve">     Ten monthly payments of $600.00</w:t>
      </w:r>
      <w:r w:rsidR="004C3FCE">
        <w:rPr>
          <w:rFonts w:ascii="Arial" w:hAnsi="Arial" w:cs="Arial"/>
        </w:rPr>
        <w:t xml:space="preserve"> starting </w:t>
      </w:r>
      <w:r>
        <w:rPr>
          <w:rFonts w:ascii="Arial" w:hAnsi="Arial" w:cs="Arial"/>
        </w:rPr>
        <w:t>August 2</w:t>
      </w:r>
      <w:r w:rsidR="007F473C">
        <w:rPr>
          <w:rFonts w:ascii="Arial" w:hAnsi="Arial" w:cs="Arial"/>
        </w:rPr>
        <w:t>5</w:t>
      </w:r>
      <w:r w:rsidR="007F473C" w:rsidRPr="007F473C">
        <w:rPr>
          <w:rFonts w:ascii="Arial" w:hAnsi="Arial" w:cs="Arial"/>
          <w:vertAlign w:val="superscript"/>
        </w:rPr>
        <w:t>th</w:t>
      </w:r>
      <w:r w:rsidR="007F473C">
        <w:rPr>
          <w:rFonts w:ascii="Arial" w:hAnsi="Arial" w:cs="Arial"/>
        </w:rPr>
        <w:t xml:space="preserve"> </w:t>
      </w:r>
      <w:r w:rsidR="000677D0">
        <w:rPr>
          <w:rFonts w:ascii="Arial" w:hAnsi="Arial" w:cs="Arial"/>
        </w:rPr>
        <w:tab/>
      </w:r>
      <w:r w:rsidR="000677D0">
        <w:rPr>
          <w:rFonts w:ascii="Arial" w:hAnsi="Arial" w:cs="Arial"/>
        </w:rPr>
        <w:tab/>
      </w:r>
      <w:r w:rsidR="000677D0">
        <w:rPr>
          <w:rFonts w:ascii="Arial" w:hAnsi="Arial" w:cs="Arial"/>
        </w:rPr>
        <w:tab/>
      </w:r>
      <w:r w:rsidR="000677D0">
        <w:rPr>
          <w:rFonts w:ascii="Arial" w:hAnsi="Arial" w:cs="Arial"/>
        </w:rPr>
        <w:tab/>
      </w:r>
      <w:r w:rsidR="000677D0">
        <w:rPr>
          <w:rFonts w:ascii="Arial" w:hAnsi="Arial" w:cs="Arial"/>
        </w:rPr>
        <w:tab/>
        <w:t xml:space="preserve">  </w:t>
      </w:r>
      <w:r w:rsidR="000677D0">
        <w:rPr>
          <w:rFonts w:ascii="Arial" w:hAnsi="Arial" w:cs="Arial"/>
        </w:rPr>
        <w:tab/>
      </w:r>
      <w:r w:rsidR="000677D0">
        <w:rPr>
          <w:rFonts w:ascii="Arial" w:hAnsi="Arial" w:cs="Arial"/>
        </w:rPr>
        <w:tab/>
      </w:r>
      <w:r w:rsidR="000677D0">
        <w:rPr>
          <w:rFonts w:ascii="Arial" w:hAnsi="Arial" w:cs="Arial"/>
        </w:rPr>
        <w:tab/>
        <w:t>10x $60</w:t>
      </w:r>
      <w:r w:rsidR="00056248">
        <w:rPr>
          <w:rFonts w:ascii="Arial" w:hAnsi="Arial" w:cs="Arial"/>
        </w:rPr>
        <w:t>0</w:t>
      </w:r>
      <w:r w:rsidR="004C3FCE">
        <w:rPr>
          <w:rFonts w:ascii="Arial" w:hAnsi="Arial" w:cs="Arial"/>
        </w:rPr>
        <w:t>.00</w:t>
      </w:r>
      <w:r w:rsidR="004C3FCE">
        <w:rPr>
          <w:rFonts w:ascii="Arial" w:hAnsi="Arial" w:cs="Arial"/>
        </w:rPr>
        <w:tab/>
      </w:r>
      <w:r w:rsidR="004C3FCE">
        <w:rPr>
          <w:rFonts w:ascii="Arial" w:hAnsi="Arial" w:cs="Arial"/>
        </w:rPr>
        <w:tab/>
      </w:r>
      <w:r w:rsidR="004C3FCE" w:rsidRPr="004C3FCE">
        <w:rPr>
          <w:rFonts w:ascii="Arial" w:hAnsi="Arial" w:cs="Arial"/>
        </w:rPr>
        <w:t xml:space="preserve">           </w:t>
      </w:r>
      <w:r w:rsidR="000677D0">
        <w:rPr>
          <w:rFonts w:ascii="Arial" w:hAnsi="Arial" w:cs="Arial"/>
        </w:rPr>
        <w:tab/>
      </w:r>
      <w:r w:rsidR="000677D0">
        <w:rPr>
          <w:rFonts w:ascii="Arial" w:hAnsi="Arial" w:cs="Arial"/>
          <w:b/>
          <w:u w:val="single"/>
        </w:rPr>
        <w:t>$6,0</w:t>
      </w:r>
      <w:r w:rsidR="00056248">
        <w:rPr>
          <w:rFonts w:ascii="Arial" w:hAnsi="Arial" w:cs="Arial"/>
          <w:b/>
          <w:u w:val="single"/>
        </w:rPr>
        <w:t>0</w:t>
      </w:r>
      <w:r w:rsidR="004C3FCE" w:rsidRPr="004C3FCE">
        <w:rPr>
          <w:rFonts w:ascii="Arial" w:hAnsi="Arial" w:cs="Arial"/>
          <w:b/>
          <w:u w:val="single"/>
        </w:rPr>
        <w:t>0.00</w:t>
      </w:r>
    </w:p>
    <w:p w14:paraId="29FDDB86" w14:textId="167B0588" w:rsidR="004C3FCE" w:rsidRPr="00DA1B39" w:rsidRDefault="004C3FCE" w:rsidP="00D47FCE">
      <w:pPr>
        <w:tabs>
          <w:tab w:val="left" w:pos="360"/>
          <w:tab w:val="left" w:pos="1800"/>
        </w:tabs>
        <w:autoSpaceDE w:val="0"/>
        <w:spacing w:after="0" w:line="360" w:lineRule="auto"/>
        <w:ind w:left="1440" w:right="720" w:hanging="450"/>
        <w:jc w:val="center"/>
        <w:rPr>
          <w:rFonts w:ascii="Arial" w:hAnsi="Arial" w:cs="Arial"/>
        </w:rPr>
      </w:pPr>
      <w:r w:rsidRPr="004C3FCE">
        <w:rPr>
          <w:rFonts w:ascii="Arial" w:hAnsi="Arial" w:cs="Arial"/>
        </w:rPr>
        <w:br/>
      </w:r>
      <w:r w:rsidR="00D47FCE" w:rsidRPr="000677D0">
        <w:rPr>
          <w:rFonts w:ascii="Arial" w:hAnsi="Arial" w:cs="Arial"/>
          <w:b/>
          <w:sz w:val="22"/>
          <w:szCs w:val="22"/>
          <w:u w:val="single"/>
        </w:rPr>
        <w:t xml:space="preserve">We are able to process your payment with a credit card </w:t>
      </w:r>
      <w:r w:rsidR="00D47FCE">
        <w:rPr>
          <w:rFonts w:ascii="Arial" w:hAnsi="Arial" w:cs="Arial"/>
          <w:b/>
          <w:sz w:val="22"/>
          <w:szCs w:val="22"/>
          <w:u w:val="single"/>
        </w:rPr>
        <w:t xml:space="preserve">however, </w:t>
      </w:r>
      <w:r w:rsidR="00D47FCE" w:rsidRPr="000677D0">
        <w:rPr>
          <w:rFonts w:ascii="Arial" w:hAnsi="Arial" w:cs="Arial"/>
          <w:b/>
          <w:sz w:val="22"/>
          <w:szCs w:val="22"/>
          <w:u w:val="single"/>
        </w:rPr>
        <w:t>there will be</w:t>
      </w:r>
      <w:r w:rsidR="00D47FCE">
        <w:rPr>
          <w:rFonts w:ascii="Arial" w:hAnsi="Arial" w:cs="Arial"/>
          <w:b/>
          <w:sz w:val="22"/>
          <w:szCs w:val="22"/>
          <w:u w:val="single"/>
        </w:rPr>
        <w:t xml:space="preserve"> a</w:t>
      </w:r>
      <w:r w:rsidR="00B96532">
        <w:rPr>
          <w:rFonts w:ascii="Arial" w:hAnsi="Arial" w:cs="Arial"/>
          <w:b/>
          <w:sz w:val="22"/>
          <w:szCs w:val="22"/>
          <w:u w:val="single"/>
        </w:rPr>
        <w:t xml:space="preserve"> 3% fee </w:t>
      </w:r>
      <w:r w:rsidR="00D47FCE" w:rsidRPr="000677D0">
        <w:rPr>
          <w:rFonts w:ascii="Arial" w:hAnsi="Arial" w:cs="Arial"/>
          <w:b/>
          <w:sz w:val="22"/>
          <w:szCs w:val="22"/>
          <w:u w:val="single"/>
        </w:rPr>
        <w:t xml:space="preserve">per transaction processed. </w:t>
      </w:r>
      <w:r w:rsidR="00D47FCE">
        <w:rPr>
          <w:rFonts w:ascii="Arial" w:hAnsi="Arial" w:cs="Arial"/>
          <w:b/>
          <w:sz w:val="22"/>
          <w:szCs w:val="22"/>
          <w:u w:val="single"/>
        </w:rPr>
        <w:br/>
      </w:r>
      <w:r w:rsidR="00D47FCE" w:rsidRPr="000677D0">
        <w:rPr>
          <w:rFonts w:ascii="Arial" w:hAnsi="Arial" w:cs="Arial"/>
          <w:b/>
          <w:sz w:val="22"/>
          <w:szCs w:val="22"/>
          <w:u w:val="single"/>
        </w:rPr>
        <w:t>Checks</w:t>
      </w:r>
      <w:r w:rsidR="00D47FCE">
        <w:rPr>
          <w:rFonts w:ascii="Arial" w:hAnsi="Arial" w:cs="Arial"/>
          <w:b/>
          <w:sz w:val="22"/>
          <w:szCs w:val="22"/>
          <w:u w:val="single"/>
        </w:rPr>
        <w:t>, cash</w:t>
      </w:r>
      <w:r w:rsidR="00D47FCE" w:rsidRPr="000677D0">
        <w:rPr>
          <w:rFonts w:ascii="Arial" w:hAnsi="Arial" w:cs="Arial"/>
          <w:b/>
          <w:sz w:val="22"/>
          <w:szCs w:val="22"/>
          <w:u w:val="single"/>
        </w:rPr>
        <w:t xml:space="preserve"> or money orders are acceptable with no additional fee</w:t>
      </w:r>
      <w:r w:rsidR="00D47FCE" w:rsidRPr="00C138E0">
        <w:rPr>
          <w:rFonts w:ascii="Arial" w:hAnsi="Arial" w:cs="Arial"/>
          <w:sz w:val="22"/>
          <w:szCs w:val="22"/>
        </w:rPr>
        <w:t>.</w:t>
      </w:r>
      <w:r w:rsidR="00D47FCE">
        <w:rPr>
          <w:rFonts w:ascii="Arial" w:hAnsi="Arial" w:cs="Arial"/>
          <w:sz w:val="22"/>
          <w:szCs w:val="22"/>
        </w:rPr>
        <w:br/>
      </w:r>
    </w:p>
    <w:p w14:paraId="0ADB780D" w14:textId="77777777" w:rsidR="00AA44B2" w:rsidRPr="007F539D" w:rsidRDefault="00AA44B2" w:rsidP="00766532">
      <w:pPr>
        <w:autoSpaceDE w:val="0"/>
        <w:spacing w:line="276" w:lineRule="auto"/>
        <w:ind w:left="-720" w:right="-720" w:firstLine="720"/>
        <w:rPr>
          <w:rFonts w:ascii="Arial" w:hAnsi="Arial" w:cs="Arial"/>
          <w:b/>
          <w:sz w:val="22"/>
          <w:szCs w:val="22"/>
          <w:u w:val="single"/>
        </w:rPr>
      </w:pPr>
      <w:r w:rsidRPr="007F539D">
        <w:rPr>
          <w:rFonts w:ascii="Arial" w:hAnsi="Arial" w:cs="Arial"/>
          <w:b/>
          <w:sz w:val="22"/>
          <w:szCs w:val="22"/>
          <w:u w:val="single"/>
        </w:rPr>
        <w:t xml:space="preserve">Financial Information: </w:t>
      </w:r>
    </w:p>
    <w:p w14:paraId="34FC1948" w14:textId="3E62EA7D" w:rsidR="00AA44B2" w:rsidRPr="00D15A51" w:rsidRDefault="000677D0" w:rsidP="00D15A51">
      <w:pPr>
        <w:autoSpaceDE w:val="0"/>
        <w:spacing w:line="276" w:lineRule="auto"/>
        <w:ind w:right="-720"/>
        <w:rPr>
          <w:rFonts w:ascii="Arial" w:hAnsi="Arial" w:cs="Arial"/>
          <w:sz w:val="22"/>
          <w:szCs w:val="22"/>
        </w:rPr>
      </w:pPr>
      <w:r w:rsidRPr="00C138E0">
        <w:rPr>
          <w:rFonts w:ascii="Arial" w:hAnsi="Arial" w:cs="Arial"/>
          <w:sz w:val="22"/>
          <w:szCs w:val="22"/>
        </w:rPr>
        <w:t>ADM</w:t>
      </w:r>
      <w:r>
        <w:rPr>
          <w:rFonts w:ascii="Arial" w:hAnsi="Arial" w:cs="Arial"/>
          <w:sz w:val="22"/>
          <w:szCs w:val="22"/>
        </w:rPr>
        <w:t xml:space="preserve">TEI is an institution </w:t>
      </w:r>
      <w:r w:rsidRPr="00C138E0">
        <w:rPr>
          <w:rFonts w:ascii="Arial" w:hAnsi="Arial" w:cs="Arial"/>
          <w:sz w:val="22"/>
          <w:szCs w:val="22"/>
        </w:rPr>
        <w:t xml:space="preserve">not funded by the government; therefore, federal student loans </w:t>
      </w:r>
      <w:r>
        <w:rPr>
          <w:rFonts w:ascii="Arial" w:hAnsi="Arial" w:cs="Arial"/>
          <w:sz w:val="22"/>
          <w:szCs w:val="22"/>
        </w:rPr>
        <w:t xml:space="preserve">are unavailable to our students. </w:t>
      </w:r>
      <w:r w:rsidR="00AA44B2" w:rsidRPr="000677D0">
        <w:rPr>
          <w:rFonts w:ascii="Arial" w:hAnsi="Arial" w:cs="Arial"/>
          <w:sz w:val="22"/>
          <w:szCs w:val="22"/>
        </w:rPr>
        <w:t xml:space="preserve">A credential cannot be issued to anyone who has not met tuition responsibilities as required by the American Montessori Society (AMS). </w:t>
      </w:r>
      <w:r w:rsidR="00AA44B2" w:rsidRPr="00C138E0">
        <w:rPr>
          <w:rFonts w:ascii="Arial" w:hAnsi="Arial" w:cs="Arial"/>
          <w:sz w:val="22"/>
          <w:szCs w:val="22"/>
        </w:rPr>
        <w:t>The student is</w:t>
      </w:r>
      <w:r w:rsidR="00AA44B2" w:rsidRPr="00766532">
        <w:rPr>
          <w:rFonts w:ascii="Arial" w:eastAsia="Calibri" w:hAnsi="Arial" w:cs="Arial"/>
          <w:sz w:val="22"/>
          <w:szCs w:val="22"/>
        </w:rPr>
        <w:t xml:space="preserve"> liable for all costs incurred for the collection of past due accounts.</w:t>
      </w:r>
      <w:r w:rsidR="00AA44B2" w:rsidRPr="00C138E0">
        <w:rPr>
          <w:rFonts w:ascii="Arial" w:hAnsi="Arial" w:cs="Arial"/>
          <w:sz w:val="22"/>
          <w:szCs w:val="22"/>
        </w:rPr>
        <w:t xml:space="preserve"> </w:t>
      </w:r>
      <w:r w:rsidR="00AA44B2" w:rsidRPr="00766532">
        <w:rPr>
          <w:rFonts w:ascii="Arial" w:eastAsia="Calibri" w:hAnsi="Arial" w:cs="Arial"/>
          <w:sz w:val="22"/>
          <w:szCs w:val="22"/>
        </w:rPr>
        <w:t xml:space="preserve">Accounts requiring collection action will be liable for attorney fees and costs.  We do not anticipate the student’s failure to meet the terms of </w:t>
      </w:r>
      <w:r w:rsidR="008A4CBD">
        <w:rPr>
          <w:rFonts w:ascii="Arial" w:eastAsia="Calibri" w:hAnsi="Arial" w:cs="Arial"/>
          <w:sz w:val="22"/>
          <w:szCs w:val="22"/>
        </w:rPr>
        <w:t>t</w:t>
      </w:r>
      <w:r w:rsidR="00AA44B2" w:rsidRPr="00766532">
        <w:rPr>
          <w:rFonts w:ascii="Arial" w:eastAsia="Calibri" w:hAnsi="Arial" w:cs="Arial"/>
          <w:sz w:val="22"/>
          <w:szCs w:val="22"/>
        </w:rPr>
        <w:t>he</w:t>
      </w:r>
      <w:r w:rsidR="008A4CBD">
        <w:rPr>
          <w:rFonts w:ascii="Arial" w:eastAsia="Calibri" w:hAnsi="Arial" w:cs="Arial"/>
          <w:sz w:val="22"/>
          <w:szCs w:val="22"/>
        </w:rPr>
        <w:t>i</w:t>
      </w:r>
      <w:r w:rsidR="00AA44B2" w:rsidRPr="00766532">
        <w:rPr>
          <w:rFonts w:ascii="Arial" w:eastAsia="Calibri" w:hAnsi="Arial" w:cs="Arial"/>
          <w:sz w:val="22"/>
          <w:szCs w:val="22"/>
        </w:rPr>
        <w:t>r tuition contract.</w:t>
      </w:r>
    </w:p>
    <w:p w14:paraId="4662B865" w14:textId="77777777" w:rsidR="00AA44B2" w:rsidRPr="007F539D" w:rsidRDefault="00AA44B2" w:rsidP="00766532">
      <w:pPr>
        <w:autoSpaceDE w:val="0"/>
        <w:spacing w:line="276" w:lineRule="auto"/>
        <w:ind w:left="1440" w:right="720" w:hanging="1440"/>
        <w:rPr>
          <w:rFonts w:ascii="Arial" w:hAnsi="Arial" w:cs="Arial"/>
          <w:b/>
          <w:sz w:val="22"/>
          <w:szCs w:val="22"/>
        </w:rPr>
      </w:pPr>
      <w:r w:rsidRPr="007F539D">
        <w:rPr>
          <w:rFonts w:ascii="Arial" w:hAnsi="Arial" w:cs="Arial"/>
          <w:b/>
          <w:sz w:val="22"/>
          <w:szCs w:val="22"/>
          <w:u w:val="single"/>
        </w:rPr>
        <w:t xml:space="preserve">Books and Supplies: </w:t>
      </w:r>
    </w:p>
    <w:p w14:paraId="0AF9C0F8" w14:textId="6B1CF935" w:rsidR="00AA44B2" w:rsidRPr="00D15A51" w:rsidRDefault="00AA44B2" w:rsidP="00D15A51">
      <w:pPr>
        <w:autoSpaceDE w:val="0"/>
        <w:spacing w:line="276" w:lineRule="auto"/>
        <w:rPr>
          <w:rFonts w:ascii="Arial" w:hAnsi="Arial" w:cs="Arial"/>
          <w:sz w:val="22"/>
          <w:szCs w:val="22"/>
        </w:rPr>
      </w:pPr>
      <w:r w:rsidRPr="007F539D">
        <w:rPr>
          <w:rFonts w:ascii="Arial" w:hAnsi="Arial" w:cs="Arial"/>
          <w:sz w:val="22"/>
          <w:szCs w:val="22"/>
        </w:rPr>
        <w:t>Each adult learner receives manuals, necessary notes, handouts and related information throughout the academic phase. Additionally, adult learners receive appropriate lesson plans and instruction in compiling their curriculum albums.  All of these materials are included in the cost of tuition. The core curriculum courses (Everyday Living, Sensorial, Language and Math) require the adult learner to purchase a three-ring binder and plastic sleeves for each course.</w:t>
      </w:r>
    </w:p>
    <w:p w14:paraId="2A6C8EF6" w14:textId="77777777" w:rsidR="00AA44B2" w:rsidRPr="007F539D" w:rsidRDefault="00AA44B2" w:rsidP="00766532">
      <w:pPr>
        <w:autoSpaceDE w:val="0"/>
        <w:spacing w:line="276" w:lineRule="auto"/>
        <w:ind w:left="-720" w:right="-720" w:firstLine="720"/>
        <w:rPr>
          <w:rFonts w:ascii="Arial" w:hAnsi="Arial" w:cs="Arial"/>
          <w:b/>
          <w:sz w:val="22"/>
          <w:szCs w:val="22"/>
          <w:u w:val="single"/>
        </w:rPr>
      </w:pPr>
      <w:r w:rsidRPr="007F539D">
        <w:rPr>
          <w:rFonts w:ascii="Arial" w:hAnsi="Arial" w:cs="Arial"/>
          <w:b/>
          <w:sz w:val="22"/>
          <w:szCs w:val="22"/>
          <w:u w:val="single"/>
        </w:rPr>
        <w:t xml:space="preserve">AMS and MACTE Fees: </w:t>
      </w:r>
    </w:p>
    <w:p w14:paraId="21B534EE" w14:textId="31516C73" w:rsidR="00AA44B2" w:rsidRPr="00766532" w:rsidRDefault="00AA44B2" w:rsidP="00766532">
      <w:pPr>
        <w:autoSpaceDE w:val="0"/>
        <w:spacing w:line="276" w:lineRule="auto"/>
        <w:ind w:right="-360"/>
        <w:rPr>
          <w:rFonts w:ascii="Arial" w:hAnsi="Arial" w:cs="Arial"/>
          <w:sz w:val="22"/>
          <w:szCs w:val="22"/>
        </w:rPr>
      </w:pPr>
      <w:r w:rsidRPr="007F539D">
        <w:rPr>
          <w:rFonts w:ascii="Arial" w:hAnsi="Arial" w:cs="Arial"/>
          <w:sz w:val="22"/>
          <w:szCs w:val="22"/>
        </w:rPr>
        <w:t xml:space="preserve">ADMTEI </w:t>
      </w:r>
      <w:r>
        <w:rPr>
          <w:rFonts w:ascii="Arial" w:hAnsi="Arial" w:cs="Arial"/>
          <w:sz w:val="22"/>
          <w:szCs w:val="22"/>
        </w:rPr>
        <w:t>is</w:t>
      </w:r>
      <w:r w:rsidRPr="007F539D">
        <w:rPr>
          <w:rFonts w:ascii="Arial" w:hAnsi="Arial" w:cs="Arial"/>
          <w:sz w:val="22"/>
          <w:szCs w:val="22"/>
        </w:rPr>
        <w:t xml:space="preserve"> responsible for all registration fees required by the American Montessori Society (AMS) and the Montessori Accreditation Council for Teachers Education (MACTE). ADMTEI initiate</w:t>
      </w:r>
      <w:r>
        <w:rPr>
          <w:rFonts w:ascii="Arial" w:hAnsi="Arial" w:cs="Arial"/>
          <w:sz w:val="22"/>
          <w:szCs w:val="22"/>
        </w:rPr>
        <w:t>s</w:t>
      </w:r>
      <w:r w:rsidRPr="007F539D">
        <w:rPr>
          <w:rFonts w:ascii="Arial" w:hAnsi="Arial" w:cs="Arial"/>
          <w:sz w:val="22"/>
          <w:szCs w:val="22"/>
        </w:rPr>
        <w:t xml:space="preserve"> a two-year AMS membership on behalf of each adult learner. All certification processing and diploma es are included in the cost of tuition.</w:t>
      </w:r>
      <w:r w:rsidR="00724FC1">
        <w:rPr>
          <w:rFonts w:ascii="Arial" w:hAnsi="Arial" w:cs="Arial"/>
          <w:sz w:val="22"/>
          <w:szCs w:val="22"/>
        </w:rPr>
        <w:t xml:space="preserve"> 2024-2025</w:t>
      </w:r>
      <w:r w:rsidR="00042C9E">
        <w:rPr>
          <w:rFonts w:ascii="Arial" w:hAnsi="Arial" w:cs="Arial"/>
          <w:sz w:val="22"/>
          <w:szCs w:val="22"/>
        </w:rPr>
        <w:t xml:space="preserve"> AMS Fee is $2</w:t>
      </w:r>
      <w:r w:rsidR="00724FC1">
        <w:rPr>
          <w:rFonts w:ascii="Arial" w:hAnsi="Arial" w:cs="Arial"/>
          <w:sz w:val="22"/>
          <w:szCs w:val="22"/>
        </w:rPr>
        <w:t>60</w:t>
      </w:r>
      <w:r w:rsidR="003B6790">
        <w:rPr>
          <w:rFonts w:ascii="Arial" w:hAnsi="Arial" w:cs="Arial"/>
          <w:sz w:val="22"/>
          <w:szCs w:val="22"/>
        </w:rPr>
        <w:t>, 20</w:t>
      </w:r>
      <w:r w:rsidR="00724FC1">
        <w:rPr>
          <w:rFonts w:ascii="Arial" w:hAnsi="Arial" w:cs="Arial"/>
          <w:sz w:val="22"/>
          <w:szCs w:val="22"/>
        </w:rPr>
        <w:t>24</w:t>
      </w:r>
      <w:r w:rsidR="003B6790">
        <w:rPr>
          <w:rFonts w:ascii="Arial" w:hAnsi="Arial" w:cs="Arial"/>
          <w:sz w:val="22"/>
          <w:szCs w:val="22"/>
        </w:rPr>
        <w:t>-202</w:t>
      </w:r>
      <w:r w:rsidR="00724FC1">
        <w:rPr>
          <w:rFonts w:ascii="Arial" w:hAnsi="Arial" w:cs="Arial"/>
          <w:sz w:val="22"/>
          <w:szCs w:val="22"/>
        </w:rPr>
        <w:t>5</w:t>
      </w:r>
      <w:bookmarkStart w:id="2" w:name="_GoBack"/>
      <w:bookmarkEnd w:id="2"/>
      <w:r w:rsidR="00042C9E">
        <w:rPr>
          <w:rFonts w:ascii="Arial" w:hAnsi="Arial" w:cs="Arial"/>
          <w:sz w:val="22"/>
          <w:szCs w:val="22"/>
        </w:rPr>
        <w:t xml:space="preserve"> MACTE Fee is $17</w:t>
      </w:r>
      <w:r w:rsidR="008A4CBD">
        <w:rPr>
          <w:rFonts w:ascii="Arial" w:hAnsi="Arial" w:cs="Arial"/>
          <w:sz w:val="22"/>
          <w:szCs w:val="22"/>
        </w:rPr>
        <w:t>6</w:t>
      </w:r>
      <w:r w:rsidR="003B6790">
        <w:rPr>
          <w:rFonts w:ascii="Arial" w:hAnsi="Arial" w:cs="Arial"/>
          <w:sz w:val="22"/>
          <w:szCs w:val="22"/>
        </w:rPr>
        <w:t>.</w:t>
      </w:r>
    </w:p>
    <w:sectPr w:rsidR="00AA44B2" w:rsidRPr="00766532" w:rsidSect="008B7852">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73F95" w14:textId="77777777" w:rsidR="00D93387" w:rsidRDefault="00D93387" w:rsidP="007436D6">
      <w:pPr>
        <w:spacing w:before="0" w:after="0"/>
      </w:pPr>
      <w:r>
        <w:separator/>
      </w:r>
    </w:p>
  </w:endnote>
  <w:endnote w:type="continuationSeparator" w:id="0">
    <w:p w14:paraId="0F72E059" w14:textId="77777777" w:rsidR="00D93387" w:rsidRDefault="00D93387" w:rsidP="007436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792C" w14:textId="1A0B3F02" w:rsidR="002A49B6" w:rsidRDefault="007436D6" w:rsidP="007436D6">
    <w:pPr>
      <w:jc w:val="center"/>
      <w:rPr>
        <w:rFonts w:ascii="Arial" w:hAnsi="Arial" w:cs="Arial"/>
        <w:b/>
        <w:bCs/>
        <w:color w:val="245C84"/>
      </w:rPr>
    </w:pPr>
    <w:r>
      <w:rPr>
        <w:rFonts w:ascii="Arial" w:hAnsi="Arial" w:cs="Arial"/>
        <w:b/>
        <w:bCs/>
        <w:color w:val="245C84"/>
      </w:rPr>
      <w:br/>
    </w:r>
    <w:r w:rsidR="002A49B6">
      <w:rPr>
        <w:rFonts w:ascii="Arial" w:hAnsi="Arial" w:cs="Arial"/>
        <w:b/>
        <w:bCs/>
        <w:color w:val="245C84"/>
      </w:rPr>
      <w:t xml:space="preserve">1257 E </w:t>
    </w:r>
    <w:r w:rsidRPr="005B4625">
      <w:rPr>
        <w:rFonts w:ascii="Arial" w:hAnsi="Arial" w:cs="Arial"/>
        <w:b/>
        <w:bCs/>
        <w:color w:val="245C84"/>
      </w:rPr>
      <w:t xml:space="preserve">Siena Heights Drive ● Adrian, MI 49221 ● </w:t>
    </w:r>
    <w:r w:rsidR="00D15A51">
      <w:rPr>
        <w:rFonts w:ascii="Arial" w:hAnsi="Arial" w:cs="Arial"/>
        <w:b/>
        <w:bCs/>
        <w:color w:val="245C84"/>
      </w:rPr>
      <w:t>734-926-8620</w:t>
    </w:r>
  </w:p>
  <w:p w14:paraId="2511488E" w14:textId="77777777" w:rsidR="007436D6" w:rsidRPr="005B4625" w:rsidRDefault="007436D6" w:rsidP="007436D6">
    <w:pPr>
      <w:jc w:val="center"/>
      <w:rPr>
        <w:rFonts w:ascii="Arial" w:hAnsi="Arial" w:cs="Arial"/>
        <w:b/>
        <w:bCs/>
        <w:color w:val="245C84"/>
      </w:rPr>
    </w:pPr>
    <w:r w:rsidRPr="005B4625">
      <w:rPr>
        <w:rFonts w:ascii="Arial" w:hAnsi="Arial" w:cs="Arial"/>
        <w:b/>
        <w:bCs/>
        <w:color w:val="245C84"/>
      </w:rPr>
      <w:t>www.admtei.org</w:t>
    </w:r>
  </w:p>
  <w:p w14:paraId="23193293" w14:textId="77777777" w:rsidR="007436D6" w:rsidRDefault="00743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94FC" w14:textId="77777777" w:rsidR="00D93387" w:rsidRDefault="00D93387" w:rsidP="007436D6">
      <w:pPr>
        <w:spacing w:before="0" w:after="0"/>
      </w:pPr>
      <w:r>
        <w:separator/>
      </w:r>
    </w:p>
  </w:footnote>
  <w:footnote w:type="continuationSeparator" w:id="0">
    <w:p w14:paraId="41FA9615" w14:textId="77777777" w:rsidR="00D93387" w:rsidRDefault="00D93387" w:rsidP="007436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F93"/>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6C702E"/>
    <w:multiLevelType w:val="hybridMultilevel"/>
    <w:tmpl w:val="64C68000"/>
    <w:lvl w:ilvl="0" w:tplc="0636C584">
      <w:start w:val="1"/>
      <w:numFmt w:val="bullet"/>
      <w:lvlText w:val=""/>
      <w:lvlJc w:val="left"/>
      <w:pPr>
        <w:ind w:left="600" w:hanging="360"/>
      </w:pPr>
      <w:rPr>
        <w:rFonts w:ascii="Symbol" w:eastAsia="Times New Roman" w:hAnsi="Symbol" w:cs="Arial" w:hint="default"/>
        <w:b/>
        <w:sz w:val="28"/>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A8"/>
    <w:rsid w:val="00027707"/>
    <w:rsid w:val="0003327B"/>
    <w:rsid w:val="000375B5"/>
    <w:rsid w:val="00042C9E"/>
    <w:rsid w:val="000446C9"/>
    <w:rsid w:val="00056248"/>
    <w:rsid w:val="000677D0"/>
    <w:rsid w:val="0007271D"/>
    <w:rsid w:val="000926A9"/>
    <w:rsid w:val="00097090"/>
    <w:rsid w:val="000A0EF9"/>
    <w:rsid w:val="000A474A"/>
    <w:rsid w:val="000B5167"/>
    <w:rsid w:val="00114DAE"/>
    <w:rsid w:val="0012273C"/>
    <w:rsid w:val="001508AE"/>
    <w:rsid w:val="0019383E"/>
    <w:rsid w:val="001C200E"/>
    <w:rsid w:val="001C28C7"/>
    <w:rsid w:val="001C2B7E"/>
    <w:rsid w:val="00243607"/>
    <w:rsid w:val="00276A90"/>
    <w:rsid w:val="00281F64"/>
    <w:rsid w:val="002A49B6"/>
    <w:rsid w:val="003024FA"/>
    <w:rsid w:val="003124B9"/>
    <w:rsid w:val="003605D8"/>
    <w:rsid w:val="0037226E"/>
    <w:rsid w:val="003919A8"/>
    <w:rsid w:val="003B5D0C"/>
    <w:rsid w:val="003B6790"/>
    <w:rsid w:val="003B74C3"/>
    <w:rsid w:val="003F676C"/>
    <w:rsid w:val="0042553B"/>
    <w:rsid w:val="004529A0"/>
    <w:rsid w:val="00461878"/>
    <w:rsid w:val="00492FF7"/>
    <w:rsid w:val="004A0A03"/>
    <w:rsid w:val="004C3FCE"/>
    <w:rsid w:val="004E6A8E"/>
    <w:rsid w:val="00512E51"/>
    <w:rsid w:val="00521C3E"/>
    <w:rsid w:val="005708A3"/>
    <w:rsid w:val="005D4A7A"/>
    <w:rsid w:val="00600512"/>
    <w:rsid w:val="00661D36"/>
    <w:rsid w:val="00665469"/>
    <w:rsid w:val="00682987"/>
    <w:rsid w:val="00683226"/>
    <w:rsid w:val="00697A0B"/>
    <w:rsid w:val="00697EF5"/>
    <w:rsid w:val="006B13F9"/>
    <w:rsid w:val="006C471B"/>
    <w:rsid w:val="006E0EF9"/>
    <w:rsid w:val="006F04FA"/>
    <w:rsid w:val="006F587D"/>
    <w:rsid w:val="007052C2"/>
    <w:rsid w:val="00715D2C"/>
    <w:rsid w:val="00724FC1"/>
    <w:rsid w:val="0073591B"/>
    <w:rsid w:val="007436D6"/>
    <w:rsid w:val="00764EBF"/>
    <w:rsid w:val="00776515"/>
    <w:rsid w:val="007F0E0B"/>
    <w:rsid w:val="007F4689"/>
    <w:rsid w:val="007F473C"/>
    <w:rsid w:val="00817CF3"/>
    <w:rsid w:val="00850096"/>
    <w:rsid w:val="00855A6B"/>
    <w:rsid w:val="00877DCD"/>
    <w:rsid w:val="0088699D"/>
    <w:rsid w:val="008A4CBD"/>
    <w:rsid w:val="008B5726"/>
    <w:rsid w:val="008B7852"/>
    <w:rsid w:val="008C770D"/>
    <w:rsid w:val="008D0133"/>
    <w:rsid w:val="008F3CFD"/>
    <w:rsid w:val="00905C60"/>
    <w:rsid w:val="00913E56"/>
    <w:rsid w:val="00920A02"/>
    <w:rsid w:val="009321A8"/>
    <w:rsid w:val="00952C01"/>
    <w:rsid w:val="00962D6A"/>
    <w:rsid w:val="0097298E"/>
    <w:rsid w:val="00992EFD"/>
    <w:rsid w:val="00993B1C"/>
    <w:rsid w:val="009E052D"/>
    <w:rsid w:val="00A01B1C"/>
    <w:rsid w:val="00AA44B2"/>
    <w:rsid w:val="00AD3B82"/>
    <w:rsid w:val="00B22809"/>
    <w:rsid w:val="00B44480"/>
    <w:rsid w:val="00B96532"/>
    <w:rsid w:val="00BD0F5C"/>
    <w:rsid w:val="00BE3FD8"/>
    <w:rsid w:val="00BE493D"/>
    <w:rsid w:val="00BF5D09"/>
    <w:rsid w:val="00C05166"/>
    <w:rsid w:val="00C632A9"/>
    <w:rsid w:val="00C74008"/>
    <w:rsid w:val="00C77889"/>
    <w:rsid w:val="00CA30A8"/>
    <w:rsid w:val="00CA520C"/>
    <w:rsid w:val="00CB4774"/>
    <w:rsid w:val="00CC65A2"/>
    <w:rsid w:val="00CF1B5A"/>
    <w:rsid w:val="00D15A51"/>
    <w:rsid w:val="00D34B67"/>
    <w:rsid w:val="00D42130"/>
    <w:rsid w:val="00D47FCE"/>
    <w:rsid w:val="00D53F7F"/>
    <w:rsid w:val="00D60DA6"/>
    <w:rsid w:val="00D67F06"/>
    <w:rsid w:val="00D93387"/>
    <w:rsid w:val="00DB4976"/>
    <w:rsid w:val="00DB5CB3"/>
    <w:rsid w:val="00E2379F"/>
    <w:rsid w:val="00E2755B"/>
    <w:rsid w:val="00E2791A"/>
    <w:rsid w:val="00E40E30"/>
    <w:rsid w:val="00E46570"/>
    <w:rsid w:val="00E57DD3"/>
    <w:rsid w:val="00E64CE7"/>
    <w:rsid w:val="00F44DFE"/>
    <w:rsid w:val="00F46E7F"/>
    <w:rsid w:val="00FC3424"/>
    <w:rsid w:val="00FC4851"/>
    <w:rsid w:val="00FF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9A09A"/>
  <w15:docId w15:val="{A1C01728-C198-4D16-BEA4-E6A1103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B4B4B" w:themeColor="accent3" w:themeShade="80"/>
      <w:kern w:val="32"/>
      <w:sz w:val="36"/>
      <w:szCs w:val="32"/>
    </w:rPr>
  </w:style>
  <w:style w:type="paragraph" w:styleId="Heading2">
    <w:name w:val="heading 2"/>
    <w:basedOn w:val="Normal"/>
    <w:next w:val="Normal"/>
    <w:qFormat/>
    <w:rsid w:val="0097298E"/>
    <w:pPr>
      <w:keepNext/>
      <w:shd w:val="clear" w:color="auto" w:fill="EAEAEA" w:themeFill="accent3" w:themeFillTint="33"/>
      <w:spacing w:before="240" w:after="60"/>
      <w:outlineLvl w:val="1"/>
    </w:pPr>
    <w:rPr>
      <w:rFonts w:asciiTheme="majorHAnsi" w:hAnsiTheme="majorHAnsi" w:cs="Arial"/>
      <w:b/>
      <w:bCs/>
      <w:iCs/>
      <w:color w:val="4B4B4B" w:themeColor="accent3" w:themeShade="80"/>
      <w:sz w:val="22"/>
      <w:szCs w:val="28"/>
    </w:rPr>
  </w:style>
  <w:style w:type="paragraph" w:styleId="Heading3">
    <w:name w:val="heading 3"/>
    <w:basedOn w:val="Normal"/>
    <w:next w:val="Normal"/>
    <w:link w:val="Heading3Char"/>
    <w:unhideWhenUsed/>
    <w:qFormat/>
    <w:rsid w:val="0097298E"/>
    <w:pPr>
      <w:keepNext/>
      <w:spacing w:after="200"/>
      <w:outlineLvl w:val="2"/>
    </w:pPr>
  </w:style>
  <w:style w:type="paragraph" w:styleId="Heading4">
    <w:name w:val="heading 4"/>
    <w:basedOn w:val="Normal"/>
    <w:next w:val="Normal"/>
    <w:link w:val="Heading4Char"/>
    <w:uiPriority w:val="9"/>
    <w:unhideWhenUsed/>
    <w:qFormat/>
    <w:rsid w:val="00E2755B"/>
    <w:pPr>
      <w:spacing w:before="0" w:after="0"/>
      <w:jc w:val="right"/>
      <w:outlineLvl w:val="3"/>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rmalWeb">
    <w:name w:val="Normal (Web)"/>
    <w:basedOn w:val="Normal"/>
    <w:rsid w:val="00AA44B2"/>
    <w:pPr>
      <w:spacing w:before="100" w:beforeAutospacing="1" w:after="115"/>
    </w:pPr>
    <w:rPr>
      <w:rFonts w:ascii="Times" w:eastAsia="Times" w:hAnsi="Times"/>
      <w:szCs w:val="20"/>
    </w:rPr>
  </w:style>
  <w:style w:type="character" w:styleId="Hyperlink">
    <w:name w:val="Hyperlink"/>
    <w:rsid w:val="00E2755B"/>
    <w:rPr>
      <w:color w:val="0000FF"/>
      <w:u w:val="single"/>
    </w:rPr>
  </w:style>
  <w:style w:type="character" w:customStyle="1" w:styleId="Heading4Char">
    <w:name w:val="Heading 4 Char"/>
    <w:basedOn w:val="DefaultParagraphFont"/>
    <w:link w:val="Heading4"/>
    <w:uiPriority w:val="9"/>
    <w:rsid w:val="00E2755B"/>
    <w:rPr>
      <w:rFonts w:asciiTheme="minorHAnsi" w:hAnsiTheme="minorHAnsi"/>
      <w:sz w:val="19"/>
      <w:szCs w:val="24"/>
    </w:rPr>
  </w:style>
  <w:style w:type="paragraph" w:customStyle="1" w:styleId="Italic">
    <w:name w:val="Italic"/>
    <w:basedOn w:val="Normal"/>
    <w:qFormat/>
    <w:rsid w:val="00E2755B"/>
    <w:pPr>
      <w:spacing w:before="120" w:after="60"/>
    </w:pPr>
    <w:rPr>
      <w:i/>
      <w:szCs w:val="20"/>
    </w:rPr>
  </w:style>
  <w:style w:type="paragraph" w:customStyle="1" w:styleId="Checkbox">
    <w:name w:val="Checkbox"/>
    <w:basedOn w:val="Normal"/>
    <w:next w:val="Normal"/>
    <w:qFormat/>
    <w:rsid w:val="00E2755B"/>
    <w:pPr>
      <w:spacing w:before="0" w:after="0"/>
      <w:jc w:val="center"/>
    </w:pPr>
    <w:rPr>
      <w:sz w:val="17"/>
      <w:szCs w:val="19"/>
    </w:rPr>
  </w:style>
  <w:style w:type="paragraph" w:customStyle="1" w:styleId="FieldText">
    <w:name w:val="Field Text"/>
    <w:basedOn w:val="Normal"/>
    <w:link w:val="FieldTextChar"/>
    <w:qFormat/>
    <w:rsid w:val="00E2755B"/>
    <w:pPr>
      <w:spacing w:before="0" w:after="0"/>
    </w:pPr>
    <w:rPr>
      <w:rFonts w:ascii="Arial" w:hAnsi="Arial"/>
      <w:b/>
      <w:sz w:val="19"/>
      <w:szCs w:val="19"/>
    </w:rPr>
  </w:style>
  <w:style w:type="character" w:customStyle="1" w:styleId="FieldTextChar">
    <w:name w:val="Field Text Char"/>
    <w:basedOn w:val="DefaultParagraphFont"/>
    <w:link w:val="FieldText"/>
    <w:rsid w:val="00E2755B"/>
    <w:rPr>
      <w:rFonts w:ascii="Arial" w:hAnsi="Arial"/>
      <w:b/>
      <w:sz w:val="19"/>
      <w:szCs w:val="19"/>
    </w:rPr>
  </w:style>
  <w:style w:type="paragraph" w:styleId="Header">
    <w:name w:val="header"/>
    <w:basedOn w:val="Normal"/>
    <w:link w:val="HeaderChar"/>
    <w:uiPriority w:val="99"/>
    <w:unhideWhenUsed/>
    <w:rsid w:val="007436D6"/>
    <w:pPr>
      <w:tabs>
        <w:tab w:val="center" w:pos="4680"/>
        <w:tab w:val="right" w:pos="9360"/>
      </w:tabs>
      <w:spacing w:before="0" w:after="0"/>
    </w:pPr>
  </w:style>
  <w:style w:type="character" w:customStyle="1" w:styleId="HeaderChar">
    <w:name w:val="Header Char"/>
    <w:basedOn w:val="DefaultParagraphFont"/>
    <w:link w:val="Header"/>
    <w:uiPriority w:val="99"/>
    <w:rsid w:val="007436D6"/>
    <w:rPr>
      <w:rFonts w:asciiTheme="minorHAnsi" w:hAnsiTheme="minorHAnsi"/>
      <w:szCs w:val="24"/>
    </w:rPr>
  </w:style>
  <w:style w:type="paragraph" w:styleId="Footer">
    <w:name w:val="footer"/>
    <w:basedOn w:val="Normal"/>
    <w:link w:val="FooterChar"/>
    <w:uiPriority w:val="99"/>
    <w:unhideWhenUsed/>
    <w:rsid w:val="007436D6"/>
    <w:pPr>
      <w:tabs>
        <w:tab w:val="center" w:pos="4680"/>
        <w:tab w:val="right" w:pos="9360"/>
      </w:tabs>
      <w:spacing w:before="0" w:after="0"/>
    </w:pPr>
  </w:style>
  <w:style w:type="character" w:customStyle="1" w:styleId="FooterChar">
    <w:name w:val="Footer Char"/>
    <w:basedOn w:val="DefaultParagraphFont"/>
    <w:link w:val="Footer"/>
    <w:uiPriority w:val="99"/>
    <w:rsid w:val="007436D6"/>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9581">
      <w:bodyDiv w:val="1"/>
      <w:marLeft w:val="0"/>
      <w:marRight w:val="0"/>
      <w:marTop w:val="0"/>
      <w:marBottom w:val="0"/>
      <w:divBdr>
        <w:top w:val="none" w:sz="0" w:space="0" w:color="auto"/>
        <w:left w:val="none" w:sz="0" w:space="0" w:color="auto"/>
        <w:bottom w:val="none" w:sz="0" w:space="0" w:color="auto"/>
        <w:right w:val="none" w:sz="0" w:space="0" w:color="auto"/>
      </w:divBdr>
    </w:div>
    <w:div w:id="875049310">
      <w:bodyDiv w:val="1"/>
      <w:marLeft w:val="0"/>
      <w:marRight w:val="0"/>
      <w:marTop w:val="0"/>
      <w:marBottom w:val="0"/>
      <w:divBdr>
        <w:top w:val="none" w:sz="0" w:space="0" w:color="auto"/>
        <w:left w:val="none" w:sz="0" w:space="0" w:color="auto"/>
        <w:bottom w:val="none" w:sz="0" w:space="0" w:color="auto"/>
        <w:right w:val="none" w:sz="0" w:space="0" w:color="auto"/>
      </w:divBdr>
    </w:div>
    <w:div w:id="1867406209">
      <w:bodyDiv w:val="1"/>
      <w:marLeft w:val="0"/>
      <w:marRight w:val="0"/>
      <w:marTop w:val="0"/>
      <w:marBottom w:val="0"/>
      <w:divBdr>
        <w:top w:val="none" w:sz="0" w:space="0" w:color="auto"/>
        <w:left w:val="none" w:sz="0" w:space="0" w:color="auto"/>
        <w:bottom w:val="none" w:sz="0" w:space="0" w:color="auto"/>
        <w:right w:val="none" w:sz="0" w:space="0" w:color="auto"/>
      </w:divBdr>
    </w:div>
    <w:div w:id="1994018931">
      <w:bodyDiv w:val="1"/>
      <w:marLeft w:val="0"/>
      <w:marRight w:val="0"/>
      <w:marTop w:val="0"/>
      <w:marBottom w:val="0"/>
      <w:divBdr>
        <w:top w:val="none" w:sz="0" w:space="0" w:color="auto"/>
        <w:left w:val="none" w:sz="0" w:space="0" w:color="auto"/>
        <w:bottom w:val="none" w:sz="0" w:space="0" w:color="auto"/>
        <w:right w:val="none" w:sz="0" w:space="0" w:color="auto"/>
      </w:divBdr>
    </w:div>
    <w:div w:id="20012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tei.debra@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mshq.org/teachereducationscholarshi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tei.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kampo\AppData\Local\Temp\Student%20Info%20new-3.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625E2699-AA37-462A-8874-C7515873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Info new-3</Template>
  <TotalTime>3</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Shanna Lacey</dc:creator>
  <cp:lastModifiedBy>Shanna Lacey</cp:lastModifiedBy>
  <cp:revision>4</cp:revision>
  <cp:lastPrinted>2022-07-18T18:19:00Z</cp:lastPrinted>
  <dcterms:created xsi:type="dcterms:W3CDTF">2024-01-04T19:49:00Z</dcterms:created>
  <dcterms:modified xsi:type="dcterms:W3CDTF">2024-01-04T20:15:00Z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